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D2F71" w14:textId="138BA53E" w:rsidR="009279F4" w:rsidRPr="005C703F" w:rsidRDefault="00513511" w:rsidP="005C703F">
      <w:pPr>
        <w:overflowPunct w:val="0"/>
        <w:autoSpaceDE w:val="0"/>
        <w:autoSpaceDN w:val="0"/>
        <w:adjustRightInd w:val="0"/>
        <w:spacing w:after="0" w:line="240" w:lineRule="auto"/>
        <w:rPr>
          <w:rFonts w:asciiTheme="minorHAnsi" w:hAnsiTheme="minorHAnsi"/>
          <w:b/>
          <w:bCs/>
          <w:i/>
          <w:sz w:val="28"/>
          <w:szCs w:val="28"/>
        </w:rPr>
      </w:pPr>
      <w:r w:rsidRPr="005C703F">
        <w:rPr>
          <w:rFonts w:asciiTheme="minorHAnsi" w:hAnsiTheme="minorHAnsi"/>
          <w:b/>
          <w:bCs/>
          <w:i/>
          <w:sz w:val="28"/>
          <w:szCs w:val="28"/>
        </w:rPr>
        <w:t xml:space="preserve">Załącznik nr </w:t>
      </w:r>
      <w:r w:rsidR="00323A7A" w:rsidRPr="005C703F">
        <w:rPr>
          <w:rFonts w:asciiTheme="minorHAnsi" w:hAnsiTheme="minorHAnsi"/>
          <w:b/>
          <w:bCs/>
          <w:i/>
          <w:sz w:val="28"/>
          <w:szCs w:val="28"/>
        </w:rPr>
        <w:t>3</w:t>
      </w:r>
      <w:r w:rsidR="009279F4" w:rsidRPr="005C703F">
        <w:rPr>
          <w:rFonts w:asciiTheme="minorHAnsi" w:hAnsiTheme="minorHAnsi"/>
          <w:b/>
          <w:bCs/>
          <w:i/>
          <w:sz w:val="28"/>
          <w:szCs w:val="28"/>
        </w:rPr>
        <w:t xml:space="preserve"> do SIWZ</w:t>
      </w:r>
    </w:p>
    <w:p w14:paraId="1A503381" w14:textId="77777777" w:rsidR="00300085" w:rsidRPr="00010C4B" w:rsidRDefault="00300085" w:rsidP="005C703F">
      <w:pPr>
        <w:overflowPunct w:val="0"/>
        <w:autoSpaceDE w:val="0"/>
        <w:autoSpaceDN w:val="0"/>
        <w:adjustRightInd w:val="0"/>
        <w:spacing w:after="0" w:line="240" w:lineRule="auto"/>
        <w:jc w:val="center"/>
        <w:rPr>
          <w:rFonts w:asciiTheme="minorHAnsi" w:hAnsiTheme="minorHAnsi"/>
          <w:bCs/>
          <w:i/>
          <w:sz w:val="24"/>
          <w:szCs w:val="24"/>
        </w:rPr>
      </w:pPr>
    </w:p>
    <w:p w14:paraId="11D4A3F3" w14:textId="77777777" w:rsidR="00300085" w:rsidRPr="008D1319" w:rsidRDefault="00300085" w:rsidP="005C703F">
      <w:pPr>
        <w:overflowPunct w:val="0"/>
        <w:autoSpaceDE w:val="0"/>
        <w:autoSpaceDN w:val="0"/>
        <w:adjustRightInd w:val="0"/>
        <w:spacing w:after="0" w:line="240" w:lineRule="auto"/>
        <w:jc w:val="center"/>
        <w:rPr>
          <w:rFonts w:asciiTheme="minorHAnsi" w:hAnsiTheme="minorHAnsi"/>
          <w:bCs/>
          <w:i/>
          <w:sz w:val="24"/>
          <w:szCs w:val="24"/>
        </w:rPr>
      </w:pPr>
    </w:p>
    <w:p w14:paraId="59DA5DDB" w14:textId="7CE1AC75" w:rsidR="004A330B" w:rsidRPr="005C703F" w:rsidRDefault="00513511" w:rsidP="005C703F">
      <w:pPr>
        <w:overflowPunct w:val="0"/>
        <w:autoSpaceDE w:val="0"/>
        <w:autoSpaceDN w:val="0"/>
        <w:adjustRightInd w:val="0"/>
        <w:spacing w:after="0" w:line="240" w:lineRule="auto"/>
        <w:jc w:val="center"/>
        <w:rPr>
          <w:rFonts w:asciiTheme="minorHAnsi" w:hAnsiTheme="minorHAnsi"/>
          <w:bCs/>
          <w:i/>
          <w:sz w:val="24"/>
          <w:szCs w:val="24"/>
        </w:rPr>
      </w:pPr>
      <w:r w:rsidRPr="005C703F">
        <w:rPr>
          <w:rFonts w:asciiTheme="minorHAnsi" w:hAnsiTheme="minorHAnsi"/>
          <w:bCs/>
          <w:i/>
          <w:sz w:val="24"/>
          <w:szCs w:val="24"/>
        </w:rPr>
        <w:t>WZÓR UMOWY</w:t>
      </w:r>
    </w:p>
    <w:p w14:paraId="46BB9C29" w14:textId="77777777" w:rsidR="001F05FA" w:rsidRPr="00010C4B" w:rsidRDefault="001F05FA" w:rsidP="005C703F">
      <w:pPr>
        <w:overflowPunct w:val="0"/>
        <w:autoSpaceDE w:val="0"/>
        <w:autoSpaceDN w:val="0"/>
        <w:adjustRightInd w:val="0"/>
        <w:spacing w:after="0" w:line="240" w:lineRule="auto"/>
        <w:jc w:val="center"/>
        <w:rPr>
          <w:rFonts w:asciiTheme="minorHAnsi" w:hAnsiTheme="minorHAnsi"/>
          <w:b/>
          <w:bCs/>
          <w:sz w:val="24"/>
          <w:szCs w:val="24"/>
        </w:rPr>
      </w:pPr>
    </w:p>
    <w:p w14:paraId="294F8C87" w14:textId="77777777" w:rsidR="004A330B" w:rsidRPr="005C703F" w:rsidRDefault="004A330B" w:rsidP="005C703F">
      <w:pPr>
        <w:overflowPunct w:val="0"/>
        <w:autoSpaceDE w:val="0"/>
        <w:autoSpaceDN w:val="0"/>
        <w:adjustRightInd w:val="0"/>
        <w:spacing w:after="0" w:line="240" w:lineRule="auto"/>
        <w:jc w:val="center"/>
        <w:rPr>
          <w:rFonts w:asciiTheme="minorHAnsi" w:hAnsiTheme="minorHAnsi"/>
          <w:b/>
          <w:bCs/>
          <w:sz w:val="24"/>
          <w:szCs w:val="24"/>
        </w:rPr>
      </w:pPr>
      <w:r w:rsidRPr="005C703F">
        <w:rPr>
          <w:rFonts w:asciiTheme="minorHAnsi" w:hAnsiTheme="minorHAnsi"/>
          <w:b/>
          <w:bCs/>
          <w:sz w:val="24"/>
          <w:szCs w:val="24"/>
        </w:rPr>
        <w:t xml:space="preserve">Umowa nr ..................... </w:t>
      </w:r>
    </w:p>
    <w:p w14:paraId="6BCED515" w14:textId="77777777" w:rsidR="004A330B" w:rsidRPr="005C703F" w:rsidRDefault="004A330B" w:rsidP="005C703F">
      <w:pPr>
        <w:spacing w:after="0" w:line="240" w:lineRule="auto"/>
        <w:ind w:hanging="851"/>
        <w:jc w:val="both"/>
        <w:rPr>
          <w:rFonts w:asciiTheme="minorHAnsi" w:hAnsiTheme="minorHAnsi"/>
          <w:sz w:val="24"/>
          <w:szCs w:val="24"/>
        </w:rPr>
      </w:pPr>
    </w:p>
    <w:p w14:paraId="78D16FC0" w14:textId="77777777" w:rsidR="004A330B" w:rsidRPr="005C703F" w:rsidRDefault="004A330B" w:rsidP="005C703F">
      <w:pPr>
        <w:spacing w:after="0" w:line="240" w:lineRule="auto"/>
        <w:jc w:val="both"/>
        <w:rPr>
          <w:rFonts w:asciiTheme="minorHAnsi" w:hAnsiTheme="minorHAnsi"/>
          <w:sz w:val="24"/>
          <w:szCs w:val="24"/>
        </w:rPr>
      </w:pPr>
      <w:r w:rsidRPr="005C703F">
        <w:rPr>
          <w:rFonts w:asciiTheme="minorHAnsi" w:hAnsiTheme="minorHAnsi"/>
          <w:sz w:val="24"/>
          <w:szCs w:val="24"/>
        </w:rPr>
        <w:t>Zawarta w dniu ............................... r. pomiędzy:</w:t>
      </w:r>
    </w:p>
    <w:p w14:paraId="15B912F6" w14:textId="77777777" w:rsidR="004A330B" w:rsidRPr="005C703F" w:rsidRDefault="004A330B" w:rsidP="005C703F">
      <w:pPr>
        <w:keepNext/>
        <w:suppressAutoHyphens/>
        <w:spacing w:after="0" w:line="240" w:lineRule="auto"/>
        <w:jc w:val="both"/>
        <w:outlineLvl w:val="2"/>
        <w:rPr>
          <w:rFonts w:asciiTheme="minorHAnsi" w:hAnsiTheme="minorHAnsi"/>
          <w:bCs/>
          <w:sz w:val="24"/>
          <w:szCs w:val="24"/>
          <w:lang w:eastAsia="pl-PL"/>
        </w:rPr>
      </w:pPr>
      <w:r w:rsidRPr="005C703F">
        <w:rPr>
          <w:rFonts w:asciiTheme="minorHAnsi" w:hAnsiTheme="minorHAnsi"/>
          <w:bCs/>
          <w:sz w:val="24"/>
          <w:szCs w:val="24"/>
          <w:lang w:eastAsia="pl-PL"/>
        </w:rPr>
        <w:t xml:space="preserve">Centrum Materiałów Polimerowych i Węglowych Polskiej Akademii Nauk z siedzibą </w:t>
      </w:r>
      <w:r w:rsidRPr="005C703F">
        <w:rPr>
          <w:rFonts w:asciiTheme="minorHAnsi" w:hAnsiTheme="minorHAnsi"/>
          <w:bCs/>
          <w:sz w:val="24"/>
          <w:szCs w:val="24"/>
          <w:lang w:eastAsia="pl-PL"/>
        </w:rPr>
        <w:br/>
        <w:t xml:space="preserve">w Zabrzu, ul. M. Curie-Skłodowskiej 34; </w:t>
      </w:r>
    </w:p>
    <w:p w14:paraId="781924BB" w14:textId="77777777" w:rsidR="004A330B" w:rsidRPr="005C703F" w:rsidRDefault="004A330B" w:rsidP="005C703F">
      <w:pPr>
        <w:overflowPunct w:val="0"/>
        <w:autoSpaceDE w:val="0"/>
        <w:autoSpaceDN w:val="0"/>
        <w:adjustRightInd w:val="0"/>
        <w:spacing w:after="0" w:line="240" w:lineRule="auto"/>
        <w:rPr>
          <w:rFonts w:asciiTheme="minorHAnsi" w:hAnsiTheme="minorHAnsi"/>
          <w:sz w:val="24"/>
          <w:szCs w:val="24"/>
        </w:rPr>
      </w:pPr>
      <w:r w:rsidRPr="005C703F">
        <w:rPr>
          <w:rFonts w:asciiTheme="minorHAnsi" w:hAnsiTheme="minorHAnsi"/>
          <w:sz w:val="24"/>
          <w:szCs w:val="24"/>
        </w:rPr>
        <w:t xml:space="preserve">zwanym dalej Zamawiającym </w:t>
      </w:r>
    </w:p>
    <w:p w14:paraId="77A31111" w14:textId="77777777" w:rsidR="004A330B" w:rsidRPr="005C703F" w:rsidRDefault="004A330B" w:rsidP="005C703F">
      <w:pPr>
        <w:overflowPunct w:val="0"/>
        <w:autoSpaceDE w:val="0"/>
        <w:autoSpaceDN w:val="0"/>
        <w:adjustRightInd w:val="0"/>
        <w:spacing w:after="0" w:line="240" w:lineRule="auto"/>
        <w:rPr>
          <w:rFonts w:asciiTheme="minorHAnsi" w:hAnsiTheme="minorHAnsi"/>
          <w:sz w:val="24"/>
          <w:szCs w:val="24"/>
        </w:rPr>
      </w:pPr>
      <w:r w:rsidRPr="005C703F">
        <w:rPr>
          <w:rFonts w:asciiTheme="minorHAnsi" w:hAnsiTheme="minorHAnsi"/>
          <w:sz w:val="24"/>
          <w:szCs w:val="24"/>
        </w:rPr>
        <w:t xml:space="preserve">reprezentowanym przez:           </w:t>
      </w:r>
    </w:p>
    <w:p w14:paraId="45D2B22F" w14:textId="77777777" w:rsidR="004A330B" w:rsidRPr="005C703F" w:rsidRDefault="004A330B" w:rsidP="005C703F">
      <w:pPr>
        <w:overflowPunct w:val="0"/>
        <w:autoSpaceDE w:val="0"/>
        <w:autoSpaceDN w:val="0"/>
        <w:adjustRightInd w:val="0"/>
        <w:spacing w:after="0" w:line="240" w:lineRule="auto"/>
        <w:rPr>
          <w:rFonts w:asciiTheme="minorHAnsi" w:hAnsiTheme="minorHAnsi"/>
          <w:b/>
          <w:bCs/>
          <w:sz w:val="24"/>
          <w:szCs w:val="24"/>
        </w:rPr>
      </w:pPr>
      <w:r w:rsidRPr="005C703F">
        <w:rPr>
          <w:rFonts w:asciiTheme="minorHAnsi" w:hAnsiTheme="minorHAnsi"/>
          <w:sz w:val="24"/>
          <w:szCs w:val="24"/>
        </w:rPr>
        <w:t>-</w:t>
      </w:r>
      <w:r w:rsidRPr="005C703F">
        <w:rPr>
          <w:rFonts w:asciiTheme="minorHAnsi" w:hAnsiTheme="minorHAnsi"/>
          <w:b/>
          <w:bCs/>
          <w:sz w:val="24"/>
          <w:szCs w:val="24"/>
        </w:rPr>
        <w:t xml:space="preserve"> </w:t>
      </w:r>
      <w:r w:rsidRPr="005C703F">
        <w:rPr>
          <w:rFonts w:asciiTheme="minorHAnsi" w:hAnsiTheme="minorHAnsi"/>
          <w:b/>
          <w:sz w:val="24"/>
          <w:szCs w:val="24"/>
        </w:rPr>
        <w:t>.......................................</w:t>
      </w:r>
    </w:p>
    <w:p w14:paraId="3F0A9C67" w14:textId="77777777" w:rsidR="004A330B" w:rsidRPr="005C703F" w:rsidRDefault="004A330B" w:rsidP="005C703F">
      <w:pPr>
        <w:overflowPunct w:val="0"/>
        <w:autoSpaceDE w:val="0"/>
        <w:autoSpaceDN w:val="0"/>
        <w:adjustRightInd w:val="0"/>
        <w:spacing w:after="0" w:line="240" w:lineRule="auto"/>
        <w:rPr>
          <w:rFonts w:asciiTheme="minorHAnsi" w:hAnsiTheme="minorHAnsi"/>
          <w:sz w:val="24"/>
          <w:szCs w:val="24"/>
        </w:rPr>
      </w:pPr>
      <w:r w:rsidRPr="005C703F">
        <w:rPr>
          <w:rFonts w:asciiTheme="minorHAnsi" w:hAnsiTheme="minorHAnsi"/>
          <w:sz w:val="24"/>
          <w:szCs w:val="24"/>
        </w:rPr>
        <w:t>oraz</w:t>
      </w:r>
    </w:p>
    <w:p w14:paraId="151EE167" w14:textId="77777777" w:rsidR="004A330B" w:rsidRPr="005C703F" w:rsidRDefault="004A330B" w:rsidP="005C703F">
      <w:pPr>
        <w:overflowPunct w:val="0"/>
        <w:autoSpaceDE w:val="0"/>
        <w:autoSpaceDN w:val="0"/>
        <w:adjustRightInd w:val="0"/>
        <w:spacing w:after="0" w:line="240" w:lineRule="auto"/>
        <w:ind w:left="284" w:hanging="284"/>
        <w:rPr>
          <w:rFonts w:asciiTheme="minorHAnsi" w:hAnsiTheme="minorHAnsi"/>
          <w:sz w:val="24"/>
          <w:szCs w:val="24"/>
        </w:rPr>
      </w:pPr>
      <w:r w:rsidRPr="005C703F">
        <w:rPr>
          <w:rFonts w:asciiTheme="minorHAnsi" w:hAnsiTheme="minorHAnsi"/>
          <w:sz w:val="24"/>
          <w:szCs w:val="24"/>
        </w:rPr>
        <w:t>............................</w:t>
      </w:r>
    </w:p>
    <w:p w14:paraId="5CB9F8EB" w14:textId="77777777" w:rsidR="004A330B" w:rsidRPr="005C703F" w:rsidRDefault="004A330B" w:rsidP="005C703F">
      <w:pPr>
        <w:overflowPunct w:val="0"/>
        <w:autoSpaceDE w:val="0"/>
        <w:autoSpaceDN w:val="0"/>
        <w:adjustRightInd w:val="0"/>
        <w:spacing w:after="0" w:line="240" w:lineRule="auto"/>
        <w:ind w:left="284" w:hanging="284"/>
        <w:rPr>
          <w:rFonts w:asciiTheme="minorHAnsi" w:hAnsiTheme="minorHAnsi"/>
          <w:sz w:val="24"/>
          <w:szCs w:val="24"/>
        </w:rPr>
      </w:pPr>
      <w:r w:rsidRPr="005C703F">
        <w:rPr>
          <w:rFonts w:asciiTheme="minorHAnsi" w:hAnsiTheme="minorHAnsi"/>
          <w:sz w:val="24"/>
          <w:szCs w:val="24"/>
        </w:rPr>
        <w:t xml:space="preserve">z siedzibą w </w:t>
      </w:r>
      <w:r w:rsidRPr="005C703F">
        <w:rPr>
          <w:rFonts w:asciiTheme="minorHAnsi" w:hAnsiTheme="minorHAnsi"/>
          <w:b/>
          <w:sz w:val="24"/>
          <w:szCs w:val="24"/>
        </w:rPr>
        <w:t>.............................</w:t>
      </w:r>
    </w:p>
    <w:p w14:paraId="658F3AAB" w14:textId="77777777" w:rsidR="004A330B" w:rsidRPr="005C703F" w:rsidRDefault="004A330B" w:rsidP="005C703F">
      <w:pPr>
        <w:overflowPunct w:val="0"/>
        <w:autoSpaceDE w:val="0"/>
        <w:autoSpaceDN w:val="0"/>
        <w:adjustRightInd w:val="0"/>
        <w:spacing w:after="0" w:line="240" w:lineRule="auto"/>
        <w:ind w:left="284" w:hanging="284"/>
        <w:rPr>
          <w:rFonts w:asciiTheme="minorHAnsi" w:hAnsiTheme="minorHAnsi"/>
          <w:sz w:val="24"/>
          <w:szCs w:val="24"/>
        </w:rPr>
      </w:pPr>
      <w:r w:rsidRPr="005C703F">
        <w:rPr>
          <w:rFonts w:asciiTheme="minorHAnsi" w:hAnsiTheme="minorHAnsi"/>
          <w:sz w:val="24"/>
          <w:szCs w:val="24"/>
        </w:rPr>
        <w:t>NIP: .......................</w:t>
      </w:r>
    </w:p>
    <w:p w14:paraId="42CA9028" w14:textId="77777777" w:rsidR="004A330B" w:rsidRPr="005C703F" w:rsidRDefault="004A330B" w:rsidP="005C703F">
      <w:pPr>
        <w:overflowPunct w:val="0"/>
        <w:autoSpaceDE w:val="0"/>
        <w:autoSpaceDN w:val="0"/>
        <w:adjustRightInd w:val="0"/>
        <w:spacing w:after="0" w:line="240" w:lineRule="auto"/>
        <w:ind w:left="284" w:hanging="284"/>
        <w:rPr>
          <w:rFonts w:asciiTheme="minorHAnsi" w:hAnsiTheme="minorHAnsi"/>
          <w:sz w:val="24"/>
          <w:szCs w:val="24"/>
        </w:rPr>
      </w:pPr>
      <w:r w:rsidRPr="005C703F">
        <w:rPr>
          <w:rFonts w:asciiTheme="minorHAnsi" w:hAnsiTheme="minorHAnsi"/>
          <w:sz w:val="24"/>
          <w:szCs w:val="24"/>
        </w:rPr>
        <w:t>REGON: ............................</w:t>
      </w:r>
    </w:p>
    <w:p w14:paraId="700926CB" w14:textId="77777777" w:rsidR="004A330B" w:rsidRPr="005C703F" w:rsidRDefault="004A330B" w:rsidP="005C703F">
      <w:pPr>
        <w:overflowPunct w:val="0"/>
        <w:autoSpaceDE w:val="0"/>
        <w:autoSpaceDN w:val="0"/>
        <w:adjustRightInd w:val="0"/>
        <w:spacing w:after="0" w:line="240" w:lineRule="auto"/>
        <w:ind w:left="284" w:hanging="284"/>
        <w:rPr>
          <w:rFonts w:asciiTheme="minorHAnsi" w:hAnsiTheme="minorHAnsi"/>
          <w:sz w:val="24"/>
          <w:szCs w:val="24"/>
        </w:rPr>
      </w:pPr>
      <w:r w:rsidRPr="005C703F">
        <w:rPr>
          <w:rFonts w:asciiTheme="minorHAnsi" w:hAnsiTheme="minorHAnsi"/>
          <w:sz w:val="24"/>
          <w:szCs w:val="24"/>
        </w:rPr>
        <w:t>reprezentowaną przez:</w:t>
      </w:r>
    </w:p>
    <w:p w14:paraId="2A2238E7" w14:textId="77777777" w:rsidR="004A330B" w:rsidRPr="005C703F" w:rsidRDefault="004A330B" w:rsidP="005C703F">
      <w:pPr>
        <w:overflowPunct w:val="0"/>
        <w:autoSpaceDE w:val="0"/>
        <w:autoSpaceDN w:val="0"/>
        <w:adjustRightInd w:val="0"/>
        <w:spacing w:after="0" w:line="240" w:lineRule="auto"/>
        <w:ind w:left="284" w:hanging="284"/>
        <w:rPr>
          <w:rFonts w:asciiTheme="minorHAnsi" w:hAnsiTheme="minorHAnsi"/>
          <w:b/>
          <w:sz w:val="24"/>
          <w:szCs w:val="24"/>
        </w:rPr>
      </w:pPr>
      <w:r w:rsidRPr="005C703F">
        <w:rPr>
          <w:rFonts w:asciiTheme="minorHAnsi" w:hAnsiTheme="minorHAnsi"/>
          <w:b/>
          <w:sz w:val="24"/>
          <w:szCs w:val="24"/>
        </w:rPr>
        <w:t>- ..........................................</w:t>
      </w:r>
    </w:p>
    <w:p w14:paraId="7DEDB2D5" w14:textId="77777777" w:rsidR="004A330B" w:rsidRPr="005C703F" w:rsidRDefault="004A330B" w:rsidP="005C703F">
      <w:pPr>
        <w:overflowPunct w:val="0"/>
        <w:autoSpaceDE w:val="0"/>
        <w:autoSpaceDN w:val="0"/>
        <w:adjustRightInd w:val="0"/>
        <w:spacing w:after="0" w:line="240" w:lineRule="auto"/>
        <w:ind w:left="284" w:hanging="284"/>
        <w:rPr>
          <w:rFonts w:asciiTheme="minorHAnsi" w:hAnsiTheme="minorHAnsi"/>
          <w:sz w:val="24"/>
          <w:szCs w:val="24"/>
        </w:rPr>
      </w:pPr>
      <w:r w:rsidRPr="005C703F">
        <w:rPr>
          <w:rFonts w:asciiTheme="minorHAnsi" w:hAnsiTheme="minorHAnsi"/>
          <w:sz w:val="24"/>
          <w:szCs w:val="24"/>
        </w:rPr>
        <w:t>zwaną dalej Wykonawcą.</w:t>
      </w:r>
    </w:p>
    <w:p w14:paraId="22F28912" w14:textId="77777777" w:rsidR="004A330B" w:rsidRPr="005C703F" w:rsidRDefault="004A330B" w:rsidP="005C703F">
      <w:pPr>
        <w:numPr>
          <w:ilvl w:val="12"/>
          <w:numId w:val="0"/>
        </w:numPr>
        <w:tabs>
          <w:tab w:val="left" w:pos="4500"/>
        </w:tabs>
        <w:spacing w:after="0" w:line="240" w:lineRule="auto"/>
        <w:jc w:val="both"/>
        <w:rPr>
          <w:rFonts w:asciiTheme="minorHAnsi" w:hAnsiTheme="minorHAnsi"/>
          <w:bCs/>
          <w:sz w:val="24"/>
          <w:szCs w:val="24"/>
        </w:rPr>
      </w:pPr>
    </w:p>
    <w:p w14:paraId="4D813C66" w14:textId="77777777" w:rsidR="004A330B" w:rsidRPr="005C703F" w:rsidRDefault="004A330B" w:rsidP="005C703F">
      <w:pPr>
        <w:numPr>
          <w:ilvl w:val="12"/>
          <w:numId w:val="0"/>
        </w:numPr>
        <w:tabs>
          <w:tab w:val="left" w:pos="4500"/>
        </w:tabs>
        <w:spacing w:after="0" w:line="240" w:lineRule="auto"/>
        <w:jc w:val="both"/>
        <w:rPr>
          <w:rFonts w:asciiTheme="minorHAnsi" w:hAnsiTheme="minorHAnsi"/>
          <w:bCs/>
          <w:sz w:val="24"/>
          <w:szCs w:val="24"/>
        </w:rPr>
      </w:pPr>
      <w:r w:rsidRPr="005C703F">
        <w:rPr>
          <w:rFonts w:asciiTheme="minorHAnsi" w:hAnsiTheme="minorHAnsi"/>
          <w:bCs/>
          <w:sz w:val="24"/>
          <w:szCs w:val="24"/>
        </w:rPr>
        <w:t xml:space="preserve">Niniejsza umowa została zawarta w wyniku przeprowadzonego postępowania o zamówienie publiczne, prowadzonego w trybie przetargu nieograniczonego o wartości szacunkowej przekraczającej kwoty, o których mowa w przepisach wydanych na podstawie art. 11 ust. 8 ustawy Prawo zamówień publicznych. </w:t>
      </w:r>
    </w:p>
    <w:p w14:paraId="71F6EC1E" w14:textId="77777777" w:rsidR="004A330B" w:rsidRPr="005C703F" w:rsidRDefault="004A330B" w:rsidP="005C703F">
      <w:pPr>
        <w:numPr>
          <w:ilvl w:val="12"/>
          <w:numId w:val="0"/>
        </w:numPr>
        <w:tabs>
          <w:tab w:val="left" w:pos="4500"/>
        </w:tabs>
        <w:spacing w:after="0" w:line="240" w:lineRule="auto"/>
        <w:jc w:val="center"/>
        <w:rPr>
          <w:rFonts w:asciiTheme="minorHAnsi" w:hAnsiTheme="minorHAnsi"/>
          <w:bCs/>
          <w:sz w:val="24"/>
          <w:szCs w:val="24"/>
        </w:rPr>
      </w:pPr>
      <w:r w:rsidRPr="005C703F">
        <w:rPr>
          <w:rFonts w:asciiTheme="minorHAnsi" w:hAnsiTheme="minorHAnsi"/>
          <w:sz w:val="24"/>
          <w:szCs w:val="24"/>
        </w:rPr>
        <w:sym w:font="Times New Roman" w:char="00A7"/>
      </w:r>
      <w:r w:rsidRPr="005C703F">
        <w:rPr>
          <w:rFonts w:asciiTheme="minorHAnsi" w:hAnsiTheme="minorHAnsi"/>
          <w:sz w:val="24"/>
          <w:szCs w:val="24"/>
        </w:rPr>
        <w:t xml:space="preserve"> 1</w:t>
      </w:r>
    </w:p>
    <w:p w14:paraId="15F193BA" w14:textId="435B667B" w:rsidR="00240150" w:rsidRPr="00010C4B" w:rsidRDefault="004A330B" w:rsidP="00F315DD">
      <w:pPr>
        <w:numPr>
          <w:ilvl w:val="3"/>
          <w:numId w:val="10"/>
        </w:numPr>
        <w:tabs>
          <w:tab w:val="clear" w:pos="2880"/>
          <w:tab w:val="left" w:pos="0"/>
          <w:tab w:val="num" w:pos="330"/>
        </w:tabs>
        <w:overflowPunct w:val="0"/>
        <w:autoSpaceDE w:val="0"/>
        <w:autoSpaceDN w:val="0"/>
        <w:adjustRightInd w:val="0"/>
        <w:spacing w:after="0" w:line="240" w:lineRule="auto"/>
        <w:ind w:left="329" w:hanging="330"/>
        <w:rPr>
          <w:rFonts w:asciiTheme="minorHAnsi" w:hAnsiTheme="minorHAnsi"/>
          <w:sz w:val="24"/>
          <w:szCs w:val="24"/>
        </w:rPr>
      </w:pPr>
      <w:r w:rsidRPr="005C703F">
        <w:rPr>
          <w:rFonts w:asciiTheme="minorHAnsi" w:hAnsiTheme="minorHAnsi"/>
          <w:sz w:val="24"/>
          <w:szCs w:val="24"/>
        </w:rPr>
        <w:t>Zamawiający zleca, a Wykonawca przyjmuje do wykonania</w:t>
      </w:r>
      <w:r w:rsidR="00240150" w:rsidRPr="00010C4B">
        <w:rPr>
          <w:rFonts w:asciiTheme="minorHAnsi" w:hAnsiTheme="minorHAnsi"/>
          <w:sz w:val="24"/>
          <w:szCs w:val="24"/>
        </w:rPr>
        <w:t>:</w:t>
      </w:r>
    </w:p>
    <w:p w14:paraId="42EACC56" w14:textId="5862650A" w:rsidR="00240150" w:rsidRPr="008D1319" w:rsidRDefault="00240150" w:rsidP="005C703F">
      <w:pPr>
        <w:pStyle w:val="Tekstpodstawowy2"/>
        <w:spacing w:before="0" w:after="0" w:line="240" w:lineRule="auto"/>
        <w:jc w:val="both"/>
        <w:rPr>
          <w:rFonts w:asciiTheme="minorHAnsi" w:hAnsiTheme="minorHAnsi"/>
          <w:b/>
          <w:bCs/>
          <w:sz w:val="24"/>
          <w:szCs w:val="24"/>
        </w:rPr>
      </w:pPr>
      <w:r w:rsidRPr="008D1319">
        <w:rPr>
          <w:rFonts w:asciiTheme="minorHAnsi" w:hAnsiTheme="minorHAnsi"/>
          <w:b/>
          <w:bCs/>
          <w:sz w:val="24"/>
          <w:szCs w:val="24"/>
        </w:rPr>
        <w:t>„Dostawę aparatury badawczej dla Centrum Materiałów Polimerowych i Węglowych PAN w Zabrzu, ul. Marii Curie-Skłodowskiej 34</w:t>
      </w:r>
      <w:r w:rsidR="006F4F7B">
        <w:rPr>
          <w:rFonts w:asciiTheme="minorHAnsi" w:hAnsiTheme="minorHAnsi"/>
          <w:b/>
          <w:bCs/>
          <w:sz w:val="24"/>
          <w:szCs w:val="24"/>
        </w:rPr>
        <w:t xml:space="preserve">– zgodnie </w:t>
      </w:r>
      <w:r w:rsidRPr="008D1319">
        <w:rPr>
          <w:rFonts w:asciiTheme="minorHAnsi" w:hAnsiTheme="minorHAnsi"/>
          <w:b/>
          <w:bCs/>
          <w:sz w:val="24"/>
          <w:szCs w:val="24"/>
        </w:rPr>
        <w:t xml:space="preserve">z </w:t>
      </w:r>
      <w:r w:rsidRPr="008D1319">
        <w:rPr>
          <w:rFonts w:asciiTheme="minorHAnsi" w:hAnsiTheme="minorHAnsi"/>
          <w:b/>
          <w:bCs/>
          <w:color w:val="000000"/>
          <w:sz w:val="24"/>
          <w:szCs w:val="24"/>
        </w:rPr>
        <w:t xml:space="preserve">załącznikiem nr </w:t>
      </w:r>
      <w:r w:rsidR="006F4F7B">
        <w:rPr>
          <w:rFonts w:asciiTheme="minorHAnsi" w:hAnsiTheme="minorHAnsi"/>
          <w:b/>
          <w:bCs/>
          <w:color w:val="000000"/>
          <w:sz w:val="24"/>
          <w:szCs w:val="24"/>
        </w:rPr>
        <w:t>1</w:t>
      </w:r>
      <w:r w:rsidRPr="00010C4B">
        <w:rPr>
          <w:rFonts w:asciiTheme="minorHAnsi" w:hAnsiTheme="minorHAnsi"/>
          <w:b/>
          <w:bCs/>
          <w:color w:val="000000"/>
          <w:sz w:val="24"/>
          <w:szCs w:val="24"/>
        </w:rPr>
        <w:t xml:space="preserve"> do umowy.</w:t>
      </w:r>
    </w:p>
    <w:p w14:paraId="6FBD0EB9" w14:textId="5E67B58A" w:rsidR="00240150" w:rsidRPr="005C703F" w:rsidRDefault="00240150" w:rsidP="005C703F">
      <w:pPr>
        <w:overflowPunct w:val="0"/>
        <w:autoSpaceDE w:val="0"/>
        <w:autoSpaceDN w:val="0"/>
        <w:adjustRightInd w:val="0"/>
        <w:spacing w:after="0" w:line="240" w:lineRule="auto"/>
        <w:ind w:left="426"/>
        <w:jc w:val="both"/>
        <w:rPr>
          <w:rFonts w:asciiTheme="minorHAnsi" w:hAnsiTheme="minorHAnsi"/>
          <w:sz w:val="24"/>
          <w:szCs w:val="24"/>
        </w:rPr>
      </w:pPr>
      <w:r w:rsidRPr="008D1319">
        <w:rPr>
          <w:rFonts w:asciiTheme="minorHAnsi" w:hAnsiTheme="minorHAnsi"/>
          <w:sz w:val="24"/>
          <w:szCs w:val="24"/>
        </w:rPr>
        <w:t>zwane dalej przedmiotem umowy.</w:t>
      </w:r>
    </w:p>
    <w:p w14:paraId="235D1671" w14:textId="2104926B" w:rsidR="004A330B" w:rsidRPr="005C703F" w:rsidRDefault="004A330B" w:rsidP="00F315DD">
      <w:pPr>
        <w:numPr>
          <w:ilvl w:val="0"/>
          <w:numId w:val="10"/>
        </w:numPr>
        <w:tabs>
          <w:tab w:val="num" w:pos="330"/>
        </w:tabs>
        <w:spacing w:after="0" w:line="240" w:lineRule="auto"/>
        <w:ind w:left="330" w:hanging="330"/>
        <w:jc w:val="both"/>
        <w:rPr>
          <w:rFonts w:asciiTheme="minorHAnsi" w:hAnsiTheme="minorHAnsi"/>
          <w:sz w:val="24"/>
          <w:szCs w:val="24"/>
        </w:rPr>
      </w:pPr>
      <w:r w:rsidRPr="005C703F">
        <w:rPr>
          <w:rFonts w:asciiTheme="minorHAnsi" w:hAnsiTheme="minorHAnsi"/>
          <w:sz w:val="24"/>
          <w:szCs w:val="24"/>
        </w:rPr>
        <w:t xml:space="preserve">Szczegółowy opis przedmiotu </w:t>
      </w:r>
      <w:r w:rsidR="00A65A7B">
        <w:rPr>
          <w:rFonts w:asciiTheme="minorHAnsi" w:hAnsiTheme="minorHAnsi"/>
          <w:sz w:val="24"/>
          <w:szCs w:val="24"/>
        </w:rPr>
        <w:t xml:space="preserve">stanowi </w:t>
      </w:r>
      <w:r w:rsidRPr="005C703F">
        <w:rPr>
          <w:rFonts w:asciiTheme="minorHAnsi" w:hAnsiTheme="minorHAnsi"/>
          <w:sz w:val="24"/>
          <w:szCs w:val="24"/>
        </w:rPr>
        <w:t>załącznik nr 1 do umowy.</w:t>
      </w:r>
    </w:p>
    <w:p w14:paraId="11101C23" w14:textId="4EBAE5D2" w:rsidR="00EA603C" w:rsidRPr="00AA090D" w:rsidRDefault="004A330B" w:rsidP="00F315DD">
      <w:pPr>
        <w:numPr>
          <w:ilvl w:val="0"/>
          <w:numId w:val="10"/>
        </w:numPr>
        <w:tabs>
          <w:tab w:val="num" w:pos="330"/>
        </w:tabs>
        <w:spacing w:after="0" w:line="240" w:lineRule="auto"/>
        <w:ind w:left="330" w:hanging="330"/>
        <w:jc w:val="both"/>
        <w:rPr>
          <w:rFonts w:asciiTheme="minorHAnsi" w:hAnsiTheme="minorHAnsi"/>
          <w:sz w:val="24"/>
          <w:szCs w:val="24"/>
        </w:rPr>
      </w:pPr>
      <w:r w:rsidRPr="00AA090D">
        <w:rPr>
          <w:rFonts w:asciiTheme="minorHAnsi" w:hAnsiTheme="minorHAnsi"/>
          <w:sz w:val="24"/>
          <w:szCs w:val="24"/>
        </w:rPr>
        <w:t>Strony postanawiają, że termin realizacji dostawy</w:t>
      </w:r>
      <w:bookmarkStart w:id="0" w:name="OLE_LINK1"/>
      <w:bookmarkStart w:id="1" w:name="OLE_LINK2"/>
      <w:r w:rsidR="006F4F7B" w:rsidRPr="00AA090D">
        <w:rPr>
          <w:rFonts w:asciiTheme="minorHAnsi" w:hAnsiTheme="minorHAnsi"/>
          <w:sz w:val="24"/>
          <w:szCs w:val="24"/>
        </w:rPr>
        <w:t xml:space="preserve"> </w:t>
      </w:r>
      <w:r w:rsidRPr="00AA090D">
        <w:rPr>
          <w:rFonts w:asciiTheme="minorHAnsi" w:hAnsiTheme="minorHAnsi"/>
          <w:sz w:val="24"/>
          <w:szCs w:val="24"/>
        </w:rPr>
        <w:t>nastąpi</w:t>
      </w:r>
      <w:r w:rsidR="00EA603C" w:rsidRPr="00AA090D">
        <w:rPr>
          <w:rFonts w:asciiTheme="minorHAnsi" w:hAnsiTheme="minorHAnsi"/>
          <w:sz w:val="24"/>
          <w:szCs w:val="24"/>
        </w:rPr>
        <w:t xml:space="preserve">: </w:t>
      </w:r>
    </w:p>
    <w:p w14:paraId="400D78D2" w14:textId="28E78696" w:rsidR="00EA603C" w:rsidRPr="00AA090D" w:rsidRDefault="00EA603C" w:rsidP="00EA603C">
      <w:pPr>
        <w:spacing w:after="0" w:line="240" w:lineRule="auto"/>
        <w:ind w:left="330"/>
        <w:jc w:val="both"/>
        <w:rPr>
          <w:rFonts w:asciiTheme="minorHAnsi" w:hAnsiTheme="minorHAnsi"/>
          <w:sz w:val="24"/>
          <w:szCs w:val="24"/>
        </w:rPr>
      </w:pPr>
      <w:r w:rsidRPr="00AA090D">
        <w:rPr>
          <w:rFonts w:asciiTheme="minorHAnsi" w:hAnsiTheme="minorHAnsi"/>
          <w:sz w:val="24"/>
          <w:szCs w:val="24"/>
        </w:rPr>
        <w:t xml:space="preserve">- dla zadania nr 1: </w:t>
      </w:r>
      <w:r w:rsidR="00AA090D" w:rsidRPr="00AA090D">
        <w:rPr>
          <w:rFonts w:asciiTheme="minorHAnsi" w:hAnsiTheme="minorHAnsi"/>
          <w:sz w:val="24"/>
          <w:szCs w:val="24"/>
        </w:rPr>
        <w:t xml:space="preserve"> do 7 tygodni </w:t>
      </w:r>
      <w:r w:rsidRPr="00AA090D">
        <w:rPr>
          <w:rFonts w:asciiTheme="minorHAnsi" w:hAnsiTheme="minorHAnsi"/>
          <w:sz w:val="24"/>
          <w:szCs w:val="24"/>
        </w:rPr>
        <w:t>od daty podpisania umowy</w:t>
      </w:r>
      <w:r w:rsidR="00AA090D" w:rsidRPr="00AA090D">
        <w:rPr>
          <w:rFonts w:asciiTheme="minorHAnsi" w:hAnsiTheme="minorHAnsi"/>
          <w:sz w:val="24"/>
          <w:szCs w:val="24"/>
        </w:rPr>
        <w:t>.</w:t>
      </w:r>
    </w:p>
    <w:p w14:paraId="7E1F3DC1" w14:textId="6907AB1C" w:rsidR="00EA603C" w:rsidRPr="00AA090D" w:rsidRDefault="00EA603C" w:rsidP="00EA603C">
      <w:pPr>
        <w:spacing w:after="0" w:line="240" w:lineRule="auto"/>
        <w:ind w:left="330"/>
        <w:jc w:val="both"/>
        <w:rPr>
          <w:rFonts w:asciiTheme="minorHAnsi" w:hAnsiTheme="minorHAnsi"/>
          <w:sz w:val="24"/>
          <w:szCs w:val="24"/>
        </w:rPr>
      </w:pPr>
      <w:r w:rsidRPr="00AA090D">
        <w:rPr>
          <w:rFonts w:asciiTheme="minorHAnsi" w:hAnsiTheme="minorHAnsi"/>
          <w:sz w:val="24"/>
          <w:szCs w:val="24"/>
        </w:rPr>
        <w:t xml:space="preserve">- dla zadania nr 2: </w:t>
      </w:r>
      <w:r w:rsidR="00AA090D" w:rsidRPr="00AA090D">
        <w:rPr>
          <w:rFonts w:asciiTheme="minorHAnsi" w:hAnsiTheme="minorHAnsi"/>
          <w:sz w:val="24"/>
          <w:szCs w:val="24"/>
        </w:rPr>
        <w:t xml:space="preserve">do 20 tygodni </w:t>
      </w:r>
      <w:r w:rsidRPr="00AA090D">
        <w:rPr>
          <w:rFonts w:asciiTheme="minorHAnsi" w:hAnsiTheme="minorHAnsi"/>
          <w:sz w:val="24"/>
          <w:szCs w:val="24"/>
        </w:rPr>
        <w:t>od daty podpisania umowy</w:t>
      </w:r>
      <w:r w:rsidR="00AA090D" w:rsidRPr="00AA090D">
        <w:rPr>
          <w:rFonts w:asciiTheme="minorHAnsi" w:hAnsiTheme="minorHAnsi"/>
          <w:sz w:val="24"/>
          <w:szCs w:val="24"/>
        </w:rPr>
        <w:t>.</w:t>
      </w:r>
    </w:p>
    <w:p w14:paraId="200E2847" w14:textId="663C46F5" w:rsidR="00EA603C" w:rsidRPr="00AA090D" w:rsidRDefault="00EA603C" w:rsidP="00EA603C">
      <w:pPr>
        <w:spacing w:after="0" w:line="240" w:lineRule="auto"/>
        <w:ind w:left="330"/>
        <w:jc w:val="both"/>
        <w:rPr>
          <w:rFonts w:asciiTheme="minorHAnsi" w:hAnsiTheme="minorHAnsi"/>
          <w:sz w:val="24"/>
          <w:szCs w:val="24"/>
        </w:rPr>
      </w:pPr>
      <w:r w:rsidRPr="00AA090D">
        <w:rPr>
          <w:rFonts w:asciiTheme="minorHAnsi" w:hAnsiTheme="minorHAnsi"/>
          <w:sz w:val="24"/>
          <w:szCs w:val="24"/>
        </w:rPr>
        <w:t xml:space="preserve">- dla zadania nr 3: </w:t>
      </w:r>
      <w:r w:rsidR="00AA090D" w:rsidRPr="00AA090D">
        <w:rPr>
          <w:rFonts w:asciiTheme="minorHAnsi" w:hAnsiTheme="minorHAnsi"/>
          <w:sz w:val="24"/>
          <w:szCs w:val="24"/>
        </w:rPr>
        <w:t xml:space="preserve">do 15 tygodni </w:t>
      </w:r>
      <w:r w:rsidRPr="00AA090D">
        <w:rPr>
          <w:rFonts w:asciiTheme="minorHAnsi" w:hAnsiTheme="minorHAnsi"/>
          <w:sz w:val="24"/>
          <w:szCs w:val="24"/>
        </w:rPr>
        <w:t>od daty podpisania umowy</w:t>
      </w:r>
      <w:r w:rsidR="00AA090D" w:rsidRPr="00AA090D">
        <w:rPr>
          <w:rFonts w:asciiTheme="minorHAnsi" w:hAnsiTheme="minorHAnsi"/>
          <w:sz w:val="24"/>
          <w:szCs w:val="24"/>
        </w:rPr>
        <w:t>.</w:t>
      </w:r>
    </w:p>
    <w:p w14:paraId="4791EFAC" w14:textId="39FAE77B" w:rsidR="004A330B" w:rsidRPr="00AA090D" w:rsidRDefault="004A330B" w:rsidP="00F315DD">
      <w:pPr>
        <w:numPr>
          <w:ilvl w:val="0"/>
          <w:numId w:val="10"/>
        </w:numPr>
        <w:tabs>
          <w:tab w:val="num" w:pos="330"/>
        </w:tabs>
        <w:spacing w:after="0" w:line="240" w:lineRule="auto"/>
        <w:ind w:left="330" w:hanging="330"/>
        <w:jc w:val="both"/>
        <w:rPr>
          <w:rFonts w:asciiTheme="minorHAnsi" w:hAnsiTheme="minorHAnsi"/>
          <w:sz w:val="24"/>
          <w:szCs w:val="24"/>
        </w:rPr>
      </w:pPr>
      <w:r w:rsidRPr="00AA090D">
        <w:rPr>
          <w:rFonts w:asciiTheme="minorHAnsi" w:hAnsiTheme="minorHAnsi"/>
          <w:bCs/>
          <w:sz w:val="24"/>
          <w:szCs w:val="24"/>
        </w:rPr>
        <w:t>Zamówienie finansowane jest:</w:t>
      </w:r>
      <w:r w:rsidRPr="00AA090D">
        <w:rPr>
          <w:rFonts w:asciiTheme="minorHAnsi" w:hAnsiTheme="minorHAnsi"/>
          <w:sz w:val="24"/>
          <w:szCs w:val="24"/>
        </w:rPr>
        <w:t xml:space="preserve"> </w:t>
      </w:r>
      <w:r w:rsidRPr="00AA090D">
        <w:rPr>
          <w:rFonts w:asciiTheme="minorHAnsi" w:hAnsiTheme="minorHAnsi"/>
          <w:bCs/>
          <w:sz w:val="24"/>
          <w:szCs w:val="24"/>
        </w:rPr>
        <w:t xml:space="preserve"> </w:t>
      </w:r>
      <w:bookmarkEnd w:id="0"/>
      <w:bookmarkEnd w:id="1"/>
    </w:p>
    <w:p w14:paraId="322CC414" w14:textId="0807462A" w:rsidR="004A330B" w:rsidRPr="005C703F" w:rsidRDefault="004A330B" w:rsidP="00F315DD">
      <w:pPr>
        <w:numPr>
          <w:ilvl w:val="0"/>
          <w:numId w:val="16"/>
        </w:numPr>
        <w:tabs>
          <w:tab w:val="clear" w:pos="1250"/>
          <w:tab w:val="num" w:pos="709"/>
        </w:tabs>
        <w:spacing w:after="0" w:line="240" w:lineRule="auto"/>
        <w:ind w:left="709" w:hanging="425"/>
        <w:jc w:val="both"/>
        <w:rPr>
          <w:rFonts w:asciiTheme="minorHAnsi" w:hAnsiTheme="minorHAnsi"/>
          <w:bCs/>
          <w:sz w:val="24"/>
          <w:szCs w:val="24"/>
        </w:rPr>
      </w:pPr>
      <w:r w:rsidRPr="005C703F">
        <w:rPr>
          <w:rFonts w:asciiTheme="minorHAnsi" w:hAnsiTheme="minorHAnsi" w:cs="Arial-BoldMT_PDF_Subset"/>
          <w:bCs/>
          <w:sz w:val="24"/>
          <w:szCs w:val="24"/>
        </w:rPr>
        <w:t xml:space="preserve">z projektu </w:t>
      </w:r>
      <w:r w:rsidRPr="005C703F">
        <w:rPr>
          <w:rFonts w:asciiTheme="minorHAnsi" w:eastAsia="Times New Roman" w:hAnsiTheme="minorHAnsi" w:cs="Calibri"/>
          <w:i/>
          <w:color w:val="000000" w:themeColor="text1"/>
          <w:sz w:val="24"/>
          <w:szCs w:val="24"/>
          <w:lang w:eastAsia="pl-PL"/>
        </w:rPr>
        <w:t xml:space="preserve">pn.: </w:t>
      </w:r>
      <w:r w:rsidRPr="005C703F">
        <w:rPr>
          <w:rFonts w:asciiTheme="minorHAnsi" w:eastAsia="Times New Roman" w:hAnsiTheme="minorHAnsi" w:cs="Calibri"/>
          <w:bCs/>
          <w:i/>
          <w:color w:val="000000" w:themeColor="text1"/>
          <w:sz w:val="24"/>
          <w:szCs w:val="24"/>
          <w:lang w:eastAsia="pl-PL"/>
        </w:rPr>
        <w:t xml:space="preserve">Innowacyjne materiały i metody dla medycyny, </w:t>
      </w:r>
      <w:r w:rsidRPr="005C703F">
        <w:rPr>
          <w:rFonts w:asciiTheme="minorHAnsi" w:eastAsia="Times New Roman" w:hAnsiTheme="minorHAnsi" w:cs="Calibri"/>
          <w:bCs/>
          <w:i/>
          <w:color w:val="000000" w:themeColor="text1"/>
          <w:sz w:val="24"/>
          <w:szCs w:val="24"/>
          <w:lang w:eastAsia="pl-PL"/>
        </w:rPr>
        <w:br/>
        <w:t xml:space="preserve">w tym w leczeniu trudno gojących się ran - zakup infrastruktury badawczej </w:t>
      </w:r>
      <w:r w:rsidR="00240150" w:rsidRPr="00010C4B">
        <w:rPr>
          <w:rFonts w:asciiTheme="minorHAnsi" w:eastAsia="Times New Roman" w:hAnsiTheme="minorHAnsi" w:cs="Calibri"/>
          <w:bCs/>
          <w:i/>
          <w:color w:val="000000" w:themeColor="text1"/>
          <w:sz w:val="24"/>
          <w:szCs w:val="24"/>
          <w:lang w:eastAsia="pl-PL"/>
        </w:rPr>
        <w:br/>
      </w:r>
      <w:r w:rsidRPr="005C703F">
        <w:rPr>
          <w:rFonts w:asciiTheme="minorHAnsi" w:eastAsia="Times New Roman" w:hAnsiTheme="minorHAnsi" w:cs="Calibri"/>
          <w:bCs/>
          <w:i/>
          <w:color w:val="000000" w:themeColor="text1"/>
          <w:sz w:val="24"/>
          <w:szCs w:val="24"/>
          <w:lang w:eastAsia="pl-PL"/>
        </w:rPr>
        <w:t xml:space="preserve">i przeprowadzenie prac budowlanych w Centrum Materiałów Polimerowych i Węglowych PAN w Zabrzu oraz zakup infrastruktury badawczej dla Centrum Leczenia Oparzeń im. dr. Stanisława </w:t>
      </w:r>
      <w:proofErr w:type="spellStart"/>
      <w:r w:rsidRPr="005C703F">
        <w:rPr>
          <w:rFonts w:asciiTheme="minorHAnsi" w:eastAsia="Times New Roman" w:hAnsiTheme="minorHAnsi" w:cs="Calibri"/>
          <w:bCs/>
          <w:i/>
          <w:color w:val="000000" w:themeColor="text1"/>
          <w:sz w:val="24"/>
          <w:szCs w:val="24"/>
          <w:lang w:eastAsia="pl-PL"/>
        </w:rPr>
        <w:t>Sakiela</w:t>
      </w:r>
      <w:proofErr w:type="spellEnd"/>
      <w:r w:rsidRPr="005C703F">
        <w:rPr>
          <w:rFonts w:asciiTheme="minorHAnsi" w:eastAsia="Times New Roman" w:hAnsiTheme="minorHAnsi" w:cs="Calibri"/>
          <w:bCs/>
          <w:i/>
          <w:color w:val="000000" w:themeColor="text1"/>
          <w:sz w:val="24"/>
          <w:szCs w:val="24"/>
          <w:lang w:eastAsia="pl-PL"/>
        </w:rPr>
        <w:t xml:space="preserve"> w Siemianowicach Śląskich</w:t>
      </w:r>
      <w:r w:rsidR="007A7721" w:rsidRPr="005C703F">
        <w:rPr>
          <w:rFonts w:asciiTheme="minorHAnsi" w:eastAsia="Times New Roman" w:hAnsiTheme="minorHAnsi" w:cs="Calibri"/>
          <w:i/>
          <w:color w:val="000000" w:themeColor="text1"/>
          <w:sz w:val="24"/>
          <w:szCs w:val="24"/>
          <w:lang w:eastAsia="pl-PL"/>
        </w:rPr>
        <w:t xml:space="preserve">, </w:t>
      </w:r>
      <w:r w:rsidRPr="005C703F">
        <w:rPr>
          <w:rFonts w:asciiTheme="minorHAnsi" w:eastAsia="Times New Roman" w:hAnsiTheme="minorHAnsi" w:cs="Calibri"/>
          <w:i/>
          <w:color w:val="000000" w:themeColor="text1"/>
          <w:sz w:val="24"/>
          <w:szCs w:val="24"/>
          <w:lang w:eastAsia="pl-PL"/>
        </w:rPr>
        <w:t xml:space="preserve">Nr umowy: </w:t>
      </w:r>
      <w:r w:rsidRPr="005C703F">
        <w:rPr>
          <w:rFonts w:asciiTheme="minorHAnsi" w:eastAsia="Times New Roman" w:hAnsiTheme="minorHAnsi" w:cs="Calibri"/>
          <w:bCs/>
          <w:i/>
          <w:color w:val="000000" w:themeColor="text1"/>
          <w:sz w:val="24"/>
          <w:szCs w:val="24"/>
          <w:lang w:eastAsia="pl-PL"/>
        </w:rPr>
        <w:t>UDA-RPSL.</w:t>
      </w:r>
      <w:r w:rsidRPr="005C703F">
        <w:rPr>
          <w:rFonts w:asciiTheme="minorHAnsi" w:eastAsia="Times New Roman" w:hAnsiTheme="minorHAnsi" w:cs="Calibri"/>
          <w:i/>
          <w:color w:val="000000" w:themeColor="text1"/>
          <w:sz w:val="24"/>
          <w:szCs w:val="24"/>
          <w:lang w:eastAsia="pl-PL"/>
        </w:rPr>
        <w:t xml:space="preserve"> </w:t>
      </w:r>
      <w:r w:rsidRPr="005C703F">
        <w:rPr>
          <w:rFonts w:asciiTheme="minorHAnsi" w:eastAsia="Times New Roman" w:hAnsiTheme="minorHAnsi" w:cs="Calibri"/>
          <w:bCs/>
          <w:i/>
          <w:color w:val="000000" w:themeColor="text1"/>
          <w:sz w:val="24"/>
          <w:szCs w:val="24"/>
          <w:lang w:eastAsia="pl-PL"/>
        </w:rPr>
        <w:t xml:space="preserve">01.01.00-24-05B3/17-00 ramach Regionalnego Programu Operacyjnego Województwa Śląskiego na </w:t>
      </w:r>
      <w:r w:rsidRPr="005C703F">
        <w:rPr>
          <w:rFonts w:asciiTheme="minorHAnsi" w:eastAsia="Times New Roman" w:hAnsiTheme="minorHAnsi" w:cs="Calibri"/>
          <w:bCs/>
          <w:i/>
          <w:color w:val="000000" w:themeColor="text1"/>
          <w:sz w:val="24"/>
          <w:szCs w:val="24"/>
          <w:lang w:eastAsia="pl-PL"/>
        </w:rPr>
        <w:lastRenderedPageBreak/>
        <w:t>lata 2014-2020, Oś Priorytetowa I „Nowoczesna Gospodarka”, Działanie 1.1. „Kluczowa dla regionu infrastruktura badawcza”.</w:t>
      </w:r>
    </w:p>
    <w:p w14:paraId="5C4E3F39" w14:textId="77777777" w:rsidR="004A330B" w:rsidRPr="005C703F" w:rsidRDefault="004A330B" w:rsidP="005C703F">
      <w:pPr>
        <w:overflowPunct w:val="0"/>
        <w:autoSpaceDE w:val="0"/>
        <w:autoSpaceDN w:val="0"/>
        <w:adjustRightInd w:val="0"/>
        <w:spacing w:after="0" w:line="240" w:lineRule="auto"/>
        <w:jc w:val="center"/>
        <w:rPr>
          <w:rFonts w:asciiTheme="minorHAnsi" w:hAnsiTheme="minorHAnsi"/>
          <w:sz w:val="24"/>
          <w:szCs w:val="24"/>
        </w:rPr>
      </w:pPr>
      <w:r w:rsidRPr="005C703F">
        <w:rPr>
          <w:rFonts w:asciiTheme="minorHAnsi" w:hAnsiTheme="minorHAnsi"/>
          <w:sz w:val="24"/>
          <w:szCs w:val="24"/>
        </w:rPr>
        <w:sym w:font="Times New Roman" w:char="00A7"/>
      </w:r>
      <w:r w:rsidRPr="005C703F">
        <w:rPr>
          <w:rFonts w:asciiTheme="minorHAnsi" w:hAnsiTheme="minorHAnsi"/>
          <w:sz w:val="24"/>
          <w:szCs w:val="24"/>
        </w:rPr>
        <w:t xml:space="preserve"> 2</w:t>
      </w:r>
    </w:p>
    <w:p w14:paraId="40DC61EC" w14:textId="75FCD335" w:rsidR="004A330B" w:rsidRPr="005C703F" w:rsidRDefault="004A330B" w:rsidP="00F315DD">
      <w:pPr>
        <w:numPr>
          <w:ilvl w:val="0"/>
          <w:numId w:val="11"/>
        </w:numPr>
        <w:tabs>
          <w:tab w:val="num" w:pos="330"/>
        </w:tabs>
        <w:overflowPunct w:val="0"/>
        <w:autoSpaceDE w:val="0"/>
        <w:autoSpaceDN w:val="0"/>
        <w:adjustRightInd w:val="0"/>
        <w:spacing w:after="0" w:line="240" w:lineRule="auto"/>
        <w:ind w:left="330" w:hanging="330"/>
        <w:jc w:val="both"/>
        <w:rPr>
          <w:rFonts w:asciiTheme="minorHAnsi" w:hAnsiTheme="minorHAnsi"/>
          <w:sz w:val="24"/>
          <w:szCs w:val="24"/>
        </w:rPr>
      </w:pPr>
      <w:r w:rsidRPr="005C703F">
        <w:rPr>
          <w:rFonts w:asciiTheme="minorHAnsi" w:hAnsiTheme="minorHAnsi"/>
          <w:sz w:val="24"/>
          <w:szCs w:val="24"/>
        </w:rPr>
        <w:t xml:space="preserve">Przedmiot umowy zostanie dostarczony na koszt Wykonawcy do pomieszczenia Centrum Materiałów Polimerowych i Węglowych, </w:t>
      </w:r>
      <w:r w:rsidRPr="005C703F">
        <w:rPr>
          <w:rFonts w:asciiTheme="minorHAnsi" w:hAnsiTheme="minorHAnsi"/>
          <w:bCs/>
          <w:sz w:val="24"/>
          <w:szCs w:val="24"/>
        </w:rPr>
        <w:t xml:space="preserve">41-819 Zabrze, ul. Marii Curie-Skłodowskiej 34 </w:t>
      </w:r>
      <w:r w:rsidRPr="005C703F">
        <w:rPr>
          <w:rFonts w:asciiTheme="minorHAnsi" w:hAnsiTheme="minorHAnsi"/>
          <w:sz w:val="24"/>
          <w:szCs w:val="24"/>
        </w:rPr>
        <w:t>bez względu na wielkość partii obejmującej dostawę.</w:t>
      </w:r>
    </w:p>
    <w:p w14:paraId="61A56A02" w14:textId="77777777" w:rsidR="004A330B" w:rsidRPr="005C703F" w:rsidRDefault="004A330B" w:rsidP="00F315DD">
      <w:pPr>
        <w:numPr>
          <w:ilvl w:val="0"/>
          <w:numId w:val="11"/>
        </w:numPr>
        <w:tabs>
          <w:tab w:val="num" w:pos="330"/>
        </w:tabs>
        <w:overflowPunct w:val="0"/>
        <w:autoSpaceDE w:val="0"/>
        <w:autoSpaceDN w:val="0"/>
        <w:adjustRightInd w:val="0"/>
        <w:spacing w:after="0" w:line="240" w:lineRule="auto"/>
        <w:ind w:left="330" w:hanging="330"/>
        <w:jc w:val="both"/>
        <w:rPr>
          <w:rFonts w:asciiTheme="minorHAnsi" w:hAnsiTheme="minorHAnsi"/>
          <w:sz w:val="24"/>
          <w:szCs w:val="24"/>
        </w:rPr>
      </w:pPr>
      <w:r w:rsidRPr="005C703F">
        <w:rPr>
          <w:rFonts w:asciiTheme="minorHAnsi" w:hAnsiTheme="minorHAnsi"/>
          <w:sz w:val="24"/>
          <w:szCs w:val="24"/>
        </w:rPr>
        <w:t>Koszty transportu, wyładunku, wniesienia ponosi Wykonawca.</w:t>
      </w:r>
    </w:p>
    <w:p w14:paraId="21E0AF50" w14:textId="77777777" w:rsidR="004A330B" w:rsidRPr="005C703F" w:rsidRDefault="004A330B" w:rsidP="00F315DD">
      <w:pPr>
        <w:numPr>
          <w:ilvl w:val="0"/>
          <w:numId w:val="11"/>
        </w:numPr>
        <w:tabs>
          <w:tab w:val="left" w:pos="330"/>
        </w:tabs>
        <w:overflowPunct w:val="0"/>
        <w:autoSpaceDE w:val="0"/>
        <w:autoSpaceDN w:val="0"/>
        <w:adjustRightInd w:val="0"/>
        <w:spacing w:after="0" w:line="240" w:lineRule="auto"/>
        <w:ind w:hanging="1130"/>
        <w:jc w:val="both"/>
        <w:rPr>
          <w:rFonts w:asciiTheme="minorHAnsi" w:hAnsiTheme="minorHAnsi"/>
          <w:sz w:val="24"/>
          <w:szCs w:val="24"/>
        </w:rPr>
      </w:pPr>
      <w:r w:rsidRPr="005C703F">
        <w:rPr>
          <w:rFonts w:asciiTheme="minorHAnsi" w:hAnsiTheme="minorHAnsi"/>
          <w:sz w:val="24"/>
          <w:szCs w:val="24"/>
        </w:rPr>
        <w:t>Dostarczony przedmiot umowy musi być oryginalnie i fabrycznie nowy.</w:t>
      </w:r>
    </w:p>
    <w:p w14:paraId="43B248B5" w14:textId="65749424" w:rsidR="004A330B" w:rsidRPr="005C703F" w:rsidRDefault="004A330B" w:rsidP="00F315DD">
      <w:pPr>
        <w:numPr>
          <w:ilvl w:val="0"/>
          <w:numId w:val="11"/>
        </w:numPr>
        <w:tabs>
          <w:tab w:val="num" w:pos="330"/>
        </w:tabs>
        <w:overflowPunct w:val="0"/>
        <w:autoSpaceDE w:val="0"/>
        <w:autoSpaceDN w:val="0"/>
        <w:adjustRightInd w:val="0"/>
        <w:spacing w:after="0" w:line="240" w:lineRule="auto"/>
        <w:ind w:left="330" w:hanging="330"/>
        <w:jc w:val="both"/>
        <w:rPr>
          <w:rFonts w:asciiTheme="minorHAnsi" w:hAnsiTheme="minorHAnsi"/>
          <w:sz w:val="24"/>
          <w:szCs w:val="24"/>
        </w:rPr>
      </w:pPr>
      <w:r w:rsidRPr="005C703F">
        <w:rPr>
          <w:rFonts w:asciiTheme="minorHAnsi" w:hAnsiTheme="minorHAnsi"/>
          <w:sz w:val="24"/>
          <w:szCs w:val="24"/>
        </w:rPr>
        <w:t xml:space="preserve">Podstawą wystawienia faktury jest protokół zdawczo-odbiorczy, wystawiony zgodnie </w:t>
      </w:r>
      <w:r w:rsidRPr="005C703F">
        <w:rPr>
          <w:rFonts w:asciiTheme="minorHAnsi" w:hAnsiTheme="minorHAnsi"/>
          <w:sz w:val="24"/>
          <w:szCs w:val="24"/>
        </w:rPr>
        <w:br/>
        <w:t>z wymogami Zamawiającego.</w:t>
      </w:r>
    </w:p>
    <w:p w14:paraId="299C2DE2" w14:textId="49A0C7D4" w:rsidR="004A330B" w:rsidRPr="005C703F" w:rsidRDefault="004A330B" w:rsidP="00F315DD">
      <w:pPr>
        <w:numPr>
          <w:ilvl w:val="0"/>
          <w:numId w:val="11"/>
        </w:numPr>
        <w:tabs>
          <w:tab w:val="num" w:pos="330"/>
        </w:tabs>
        <w:overflowPunct w:val="0"/>
        <w:autoSpaceDE w:val="0"/>
        <w:autoSpaceDN w:val="0"/>
        <w:adjustRightInd w:val="0"/>
        <w:spacing w:after="0" w:line="240" w:lineRule="auto"/>
        <w:ind w:left="329" w:hanging="329"/>
        <w:jc w:val="both"/>
        <w:rPr>
          <w:rFonts w:asciiTheme="minorHAnsi" w:hAnsiTheme="minorHAnsi"/>
          <w:sz w:val="24"/>
          <w:szCs w:val="24"/>
        </w:rPr>
      </w:pPr>
      <w:r w:rsidRPr="005C703F">
        <w:rPr>
          <w:rFonts w:asciiTheme="minorHAnsi" w:hAnsiTheme="minorHAnsi"/>
          <w:sz w:val="24"/>
          <w:szCs w:val="24"/>
        </w:rPr>
        <w:t>Do dostawy Wykonawca dołączy:</w:t>
      </w:r>
    </w:p>
    <w:p w14:paraId="679900AE" w14:textId="0DBFC3BD" w:rsidR="004A330B" w:rsidRPr="00AA090D" w:rsidRDefault="004A330B" w:rsidP="00F315DD">
      <w:pPr>
        <w:numPr>
          <w:ilvl w:val="0"/>
          <w:numId w:val="17"/>
        </w:numPr>
        <w:tabs>
          <w:tab w:val="num" w:pos="660"/>
        </w:tabs>
        <w:overflowPunct w:val="0"/>
        <w:autoSpaceDE w:val="0"/>
        <w:autoSpaceDN w:val="0"/>
        <w:adjustRightInd w:val="0"/>
        <w:spacing w:after="0" w:line="240" w:lineRule="auto"/>
        <w:ind w:left="660" w:hanging="330"/>
        <w:jc w:val="both"/>
        <w:rPr>
          <w:rFonts w:asciiTheme="minorHAnsi" w:hAnsiTheme="minorHAnsi"/>
          <w:sz w:val="24"/>
          <w:szCs w:val="24"/>
        </w:rPr>
      </w:pPr>
      <w:r w:rsidRPr="00AA090D">
        <w:rPr>
          <w:rFonts w:asciiTheme="minorHAnsi" w:hAnsiTheme="minorHAnsi"/>
          <w:sz w:val="24"/>
          <w:szCs w:val="24"/>
        </w:rPr>
        <w:t xml:space="preserve">komplet pełnej dokumentacji obsługi przedmiotu zamówienia </w:t>
      </w:r>
      <w:r w:rsidR="00AA090D" w:rsidRPr="00AA090D">
        <w:rPr>
          <w:rFonts w:asciiTheme="minorHAnsi" w:hAnsiTheme="minorHAnsi"/>
          <w:sz w:val="24"/>
          <w:szCs w:val="24"/>
        </w:rPr>
        <w:t xml:space="preserve">dla zadania nr 1 </w:t>
      </w:r>
      <w:r w:rsidRPr="00AA090D">
        <w:rPr>
          <w:rFonts w:asciiTheme="minorHAnsi" w:hAnsiTheme="minorHAnsi"/>
          <w:sz w:val="24"/>
          <w:szCs w:val="24"/>
        </w:rPr>
        <w:t xml:space="preserve">w języku polskim </w:t>
      </w:r>
      <w:r w:rsidR="00AA090D" w:rsidRPr="00AA090D">
        <w:rPr>
          <w:rFonts w:asciiTheme="minorHAnsi" w:hAnsiTheme="minorHAnsi"/>
          <w:sz w:val="24"/>
          <w:szCs w:val="24"/>
        </w:rPr>
        <w:t xml:space="preserve">dla zadania nr 2 i 3 w języku polskim </w:t>
      </w:r>
      <w:r w:rsidRPr="00AA090D">
        <w:rPr>
          <w:rFonts w:asciiTheme="minorHAnsi" w:hAnsiTheme="minorHAnsi"/>
          <w:sz w:val="24"/>
          <w:szCs w:val="24"/>
        </w:rPr>
        <w:t>lub angielskim</w:t>
      </w:r>
      <w:r w:rsidR="00AA090D" w:rsidRPr="00AA090D">
        <w:rPr>
          <w:rFonts w:asciiTheme="minorHAnsi" w:hAnsiTheme="minorHAnsi"/>
          <w:sz w:val="24"/>
          <w:szCs w:val="24"/>
        </w:rPr>
        <w:t xml:space="preserve"> </w:t>
      </w:r>
    </w:p>
    <w:p w14:paraId="73BBFB49" w14:textId="77777777" w:rsidR="004A330B" w:rsidRPr="005C703F" w:rsidRDefault="004A330B" w:rsidP="00F315DD">
      <w:pPr>
        <w:numPr>
          <w:ilvl w:val="0"/>
          <w:numId w:val="17"/>
        </w:numPr>
        <w:tabs>
          <w:tab w:val="num" w:pos="660"/>
        </w:tabs>
        <w:overflowPunct w:val="0"/>
        <w:autoSpaceDE w:val="0"/>
        <w:autoSpaceDN w:val="0"/>
        <w:adjustRightInd w:val="0"/>
        <w:spacing w:after="0" w:line="240" w:lineRule="auto"/>
        <w:ind w:hanging="1110"/>
        <w:jc w:val="both"/>
        <w:rPr>
          <w:rFonts w:asciiTheme="minorHAnsi" w:hAnsiTheme="minorHAnsi"/>
          <w:sz w:val="24"/>
          <w:szCs w:val="24"/>
        </w:rPr>
      </w:pPr>
      <w:r w:rsidRPr="00AA090D">
        <w:rPr>
          <w:rFonts w:asciiTheme="minorHAnsi" w:hAnsiTheme="minorHAnsi"/>
          <w:sz w:val="24"/>
          <w:szCs w:val="24"/>
        </w:rPr>
        <w:t>informacje niezbędne do prawidłowego</w:t>
      </w:r>
      <w:r w:rsidRPr="005C703F">
        <w:rPr>
          <w:rFonts w:asciiTheme="minorHAnsi" w:hAnsiTheme="minorHAnsi"/>
          <w:sz w:val="24"/>
          <w:szCs w:val="24"/>
        </w:rPr>
        <w:t xml:space="preserve"> korzystania z przedmiotu umowy,</w:t>
      </w:r>
    </w:p>
    <w:p w14:paraId="0DA404D3" w14:textId="77777777" w:rsidR="004A330B" w:rsidRPr="005C703F" w:rsidRDefault="004A330B" w:rsidP="00F315DD">
      <w:pPr>
        <w:numPr>
          <w:ilvl w:val="0"/>
          <w:numId w:val="17"/>
        </w:numPr>
        <w:tabs>
          <w:tab w:val="num" w:pos="660"/>
        </w:tabs>
        <w:autoSpaceDE w:val="0"/>
        <w:autoSpaceDN w:val="0"/>
        <w:adjustRightInd w:val="0"/>
        <w:spacing w:after="0" w:line="240" w:lineRule="auto"/>
        <w:ind w:left="660" w:hanging="330"/>
        <w:rPr>
          <w:rFonts w:asciiTheme="minorHAnsi" w:hAnsiTheme="minorHAnsi"/>
          <w:sz w:val="24"/>
          <w:szCs w:val="24"/>
        </w:rPr>
      </w:pPr>
      <w:r w:rsidRPr="005C703F">
        <w:rPr>
          <w:rFonts w:asciiTheme="minorHAnsi" w:hAnsiTheme="minorHAnsi"/>
          <w:sz w:val="24"/>
          <w:szCs w:val="24"/>
        </w:rPr>
        <w:t>Wykonawca obowiązany jest przekazać prawidłowo wypełniony dokument gwarancyjny (Karta  Gwarancyjna).</w:t>
      </w:r>
    </w:p>
    <w:p w14:paraId="6859DC4E" w14:textId="43466543" w:rsidR="004A330B" w:rsidRDefault="004A330B" w:rsidP="00F315DD">
      <w:pPr>
        <w:widowControl w:val="0"/>
        <w:numPr>
          <w:ilvl w:val="1"/>
          <w:numId w:val="15"/>
        </w:numPr>
        <w:tabs>
          <w:tab w:val="num" w:pos="990"/>
        </w:tabs>
        <w:overflowPunct w:val="0"/>
        <w:autoSpaceDE w:val="0"/>
        <w:autoSpaceDN w:val="0"/>
        <w:adjustRightInd w:val="0"/>
        <w:spacing w:after="0" w:line="240" w:lineRule="auto"/>
        <w:ind w:hanging="2220"/>
        <w:jc w:val="both"/>
        <w:rPr>
          <w:rFonts w:asciiTheme="minorHAnsi" w:hAnsiTheme="minorHAnsi"/>
          <w:sz w:val="24"/>
          <w:szCs w:val="24"/>
        </w:rPr>
      </w:pPr>
      <w:r w:rsidRPr="005C703F">
        <w:rPr>
          <w:rFonts w:asciiTheme="minorHAnsi" w:hAnsiTheme="minorHAnsi"/>
          <w:sz w:val="24"/>
          <w:szCs w:val="24"/>
        </w:rPr>
        <w:t xml:space="preserve">Okres gwarancji: </w:t>
      </w:r>
    </w:p>
    <w:p w14:paraId="7EA7A4D3" w14:textId="1AA6CCB3" w:rsidR="00EA603C" w:rsidRDefault="00EA603C" w:rsidP="00EA603C">
      <w:pPr>
        <w:widowControl w:val="0"/>
        <w:tabs>
          <w:tab w:val="num" w:pos="2880"/>
        </w:tabs>
        <w:overflowPunct w:val="0"/>
        <w:autoSpaceDE w:val="0"/>
        <w:autoSpaceDN w:val="0"/>
        <w:adjustRightInd w:val="0"/>
        <w:spacing w:after="0" w:line="240" w:lineRule="auto"/>
        <w:ind w:left="2880" w:hanging="2171"/>
        <w:jc w:val="both"/>
        <w:rPr>
          <w:rFonts w:asciiTheme="minorHAnsi" w:hAnsiTheme="minorHAnsi"/>
          <w:sz w:val="24"/>
          <w:szCs w:val="24"/>
        </w:rPr>
      </w:pPr>
      <w:r>
        <w:rPr>
          <w:rFonts w:asciiTheme="minorHAnsi" w:hAnsiTheme="minorHAnsi"/>
          <w:sz w:val="24"/>
          <w:szCs w:val="24"/>
        </w:rPr>
        <w:t>- dla zadania nr 1:….</w:t>
      </w:r>
    </w:p>
    <w:p w14:paraId="5A0E1300" w14:textId="3F793EAE" w:rsidR="00EA603C" w:rsidRDefault="00EA603C" w:rsidP="00EA603C">
      <w:pPr>
        <w:widowControl w:val="0"/>
        <w:tabs>
          <w:tab w:val="num" w:pos="2880"/>
        </w:tabs>
        <w:overflowPunct w:val="0"/>
        <w:autoSpaceDE w:val="0"/>
        <w:autoSpaceDN w:val="0"/>
        <w:adjustRightInd w:val="0"/>
        <w:spacing w:after="0" w:line="240" w:lineRule="auto"/>
        <w:ind w:left="2880" w:hanging="2171"/>
        <w:jc w:val="both"/>
        <w:rPr>
          <w:rFonts w:asciiTheme="minorHAnsi" w:hAnsiTheme="minorHAnsi"/>
          <w:sz w:val="24"/>
          <w:szCs w:val="24"/>
        </w:rPr>
      </w:pPr>
      <w:r>
        <w:rPr>
          <w:rFonts w:asciiTheme="minorHAnsi" w:hAnsiTheme="minorHAnsi"/>
          <w:sz w:val="24"/>
          <w:szCs w:val="24"/>
        </w:rPr>
        <w:t>- dla zadania nr 2:….</w:t>
      </w:r>
    </w:p>
    <w:p w14:paraId="6C386437" w14:textId="126955E4" w:rsidR="00EA603C" w:rsidRPr="005C703F" w:rsidRDefault="00EA603C" w:rsidP="00EA603C">
      <w:pPr>
        <w:widowControl w:val="0"/>
        <w:tabs>
          <w:tab w:val="num" w:pos="2880"/>
        </w:tabs>
        <w:overflowPunct w:val="0"/>
        <w:autoSpaceDE w:val="0"/>
        <w:autoSpaceDN w:val="0"/>
        <w:adjustRightInd w:val="0"/>
        <w:spacing w:after="0" w:line="240" w:lineRule="auto"/>
        <w:ind w:left="2880" w:hanging="2171"/>
        <w:jc w:val="both"/>
        <w:rPr>
          <w:rFonts w:asciiTheme="minorHAnsi" w:hAnsiTheme="minorHAnsi"/>
          <w:sz w:val="24"/>
          <w:szCs w:val="24"/>
        </w:rPr>
      </w:pPr>
      <w:r>
        <w:rPr>
          <w:rFonts w:asciiTheme="minorHAnsi" w:hAnsiTheme="minorHAnsi"/>
          <w:sz w:val="24"/>
          <w:szCs w:val="24"/>
        </w:rPr>
        <w:t>- dla zadania nr 3:….</w:t>
      </w:r>
    </w:p>
    <w:p w14:paraId="484A50C3" w14:textId="6F9FD7C1" w:rsidR="00A1028F" w:rsidRPr="005C703F" w:rsidRDefault="004A330B" w:rsidP="00EA603C">
      <w:pPr>
        <w:widowControl w:val="0"/>
        <w:spacing w:after="0" w:line="240" w:lineRule="auto"/>
        <w:ind w:left="709"/>
        <w:jc w:val="both"/>
        <w:rPr>
          <w:rFonts w:asciiTheme="minorHAnsi" w:hAnsiTheme="minorHAnsi"/>
          <w:sz w:val="24"/>
          <w:szCs w:val="24"/>
        </w:rPr>
      </w:pPr>
      <w:r w:rsidRPr="005C703F">
        <w:rPr>
          <w:rFonts w:asciiTheme="minorHAnsi" w:hAnsiTheme="minorHAnsi"/>
          <w:sz w:val="24"/>
          <w:szCs w:val="24"/>
        </w:rPr>
        <w:t xml:space="preserve">Okres gwarancji liczony jest od pierwszego dnia następującego po dniu, w którym uruchomiono przedmiot zamówienia i przeprowadzono jego protokolarny odbiór. Gwarancja ulega przedłużeniu o czas niesprawności urządzenia z powodu awarii. </w:t>
      </w:r>
    </w:p>
    <w:p w14:paraId="5C292204" w14:textId="77777777" w:rsidR="00530746" w:rsidRPr="00530746" w:rsidRDefault="009C10AD" w:rsidP="00530746">
      <w:pPr>
        <w:pStyle w:val="Akapitzlist"/>
        <w:numPr>
          <w:ilvl w:val="0"/>
          <w:numId w:val="11"/>
        </w:numPr>
        <w:tabs>
          <w:tab w:val="clear" w:pos="1130"/>
          <w:tab w:val="left" w:pos="426"/>
          <w:tab w:val="num" w:pos="709"/>
        </w:tabs>
        <w:spacing w:before="120" w:after="120"/>
        <w:ind w:left="426" w:hanging="426"/>
        <w:jc w:val="both"/>
        <w:rPr>
          <w:rFonts w:asciiTheme="minorHAnsi" w:hAnsiTheme="minorHAnsi"/>
          <w:b/>
          <w:bCs/>
          <w:color w:val="000000" w:themeColor="text1"/>
          <w:u w:val="single"/>
        </w:rPr>
      </w:pPr>
      <w:r>
        <w:rPr>
          <w:rFonts w:asciiTheme="minorHAnsi" w:hAnsiTheme="minorHAnsi"/>
        </w:rPr>
        <w:t>Dla zadania nr 1 i 2 - c</w:t>
      </w:r>
      <w:r w:rsidRPr="006D3907">
        <w:rPr>
          <w:rFonts w:asciiTheme="minorHAnsi" w:hAnsiTheme="minorHAnsi"/>
        </w:rPr>
        <w:t>zas reakcji serwisu na wezwanie Zamawiającego najpóźniej do 5 dni roboczych tj. Wykonawca zobowiązany jest do przeprowadzenia oględzin oraz ustalenia rodzaju usterki w ciągu 5 dni roboczych po zgłoszeniu faksem lub e-mailem wady (awarii).</w:t>
      </w:r>
    </w:p>
    <w:p w14:paraId="78387455" w14:textId="6F3EA579" w:rsidR="00530746" w:rsidRPr="00530746" w:rsidRDefault="00AA090D" w:rsidP="00530746">
      <w:pPr>
        <w:pStyle w:val="Akapitzlist"/>
        <w:numPr>
          <w:ilvl w:val="0"/>
          <w:numId w:val="11"/>
        </w:numPr>
        <w:tabs>
          <w:tab w:val="clear" w:pos="1130"/>
          <w:tab w:val="left" w:pos="426"/>
          <w:tab w:val="num" w:pos="709"/>
        </w:tabs>
        <w:spacing w:before="120" w:after="120"/>
        <w:ind w:left="426" w:hanging="426"/>
        <w:rPr>
          <w:rFonts w:asciiTheme="minorHAnsi" w:hAnsiTheme="minorHAnsi"/>
          <w:b/>
          <w:bCs/>
          <w:color w:val="000000" w:themeColor="text1"/>
          <w:u w:val="single"/>
        </w:rPr>
      </w:pPr>
      <w:r w:rsidRPr="00530746">
        <w:rPr>
          <w:rFonts w:asciiTheme="minorHAnsi" w:hAnsiTheme="minorHAnsi"/>
        </w:rPr>
        <w:t xml:space="preserve">Dla zadania nr 3 - </w:t>
      </w:r>
      <w:r w:rsidR="00530746">
        <w:rPr>
          <w:rFonts w:asciiTheme="minorHAnsi" w:hAnsiTheme="minorHAnsi" w:cstheme="minorHAnsi"/>
        </w:rPr>
        <w:t>cz</w:t>
      </w:r>
      <w:r w:rsidR="00530746" w:rsidRPr="00530746">
        <w:rPr>
          <w:rFonts w:asciiTheme="minorHAnsi" w:hAnsiTheme="minorHAnsi" w:cstheme="minorHAnsi"/>
        </w:rPr>
        <w:t>as reakcji serwisu na wezwanie Zamawiającego w ciągu …... tj. Wykonawca zobowiązany jest do:</w:t>
      </w:r>
      <w:r w:rsidR="00530746" w:rsidRPr="00530746">
        <w:rPr>
          <w:rFonts w:asciiTheme="minorHAnsi" w:hAnsiTheme="minorHAnsi" w:cstheme="minorHAnsi"/>
        </w:rPr>
        <w:br/>
        <w:t>•    zdalnego przyjęcia zgłoszenia usterki,</w:t>
      </w:r>
      <w:r w:rsidR="00530746" w:rsidRPr="00530746">
        <w:rPr>
          <w:rFonts w:asciiTheme="minorHAnsi" w:hAnsiTheme="minorHAnsi" w:cstheme="minorHAnsi"/>
        </w:rPr>
        <w:br/>
        <w:t>•    rozpoczęcia zlecenia usunięcia usterki,</w:t>
      </w:r>
      <w:r w:rsidR="00530746" w:rsidRPr="00530746">
        <w:rPr>
          <w:rFonts w:asciiTheme="minorHAnsi" w:hAnsiTheme="minorHAnsi" w:cstheme="minorHAnsi"/>
        </w:rPr>
        <w:br/>
        <w:t>•    zdalnej wstępnej diagnozy przyczyny usterki przez serwisanta,</w:t>
      </w:r>
      <w:r w:rsidR="00530746" w:rsidRPr="00530746">
        <w:rPr>
          <w:rFonts w:asciiTheme="minorHAnsi" w:hAnsiTheme="minorHAnsi" w:cstheme="minorHAnsi"/>
        </w:rPr>
        <w:br/>
        <w:t>•    przesłanie odpowiedź dla zgłaszającego zawierającą dalsze pytania dotyczące usterki lub sugerująca możliwe działania naprawcze.</w:t>
      </w:r>
    </w:p>
    <w:p w14:paraId="6DFC5B83" w14:textId="614CD1F5" w:rsidR="00AA090D" w:rsidRPr="00530746" w:rsidRDefault="00530746" w:rsidP="00530746">
      <w:pPr>
        <w:spacing w:before="120" w:after="120" w:line="240" w:lineRule="auto"/>
        <w:ind w:left="426"/>
        <w:jc w:val="both"/>
        <w:rPr>
          <w:rFonts w:asciiTheme="minorHAnsi" w:hAnsiTheme="minorHAnsi" w:cstheme="minorHAnsi"/>
          <w:b/>
          <w:bCs/>
          <w:color w:val="000000" w:themeColor="text1"/>
          <w:sz w:val="24"/>
          <w:szCs w:val="24"/>
          <w:u w:val="single"/>
        </w:rPr>
      </w:pPr>
      <w:r w:rsidRPr="00AA090D">
        <w:rPr>
          <w:rFonts w:asciiTheme="minorHAnsi" w:hAnsiTheme="minorHAnsi" w:cstheme="minorHAnsi"/>
          <w:sz w:val="24"/>
          <w:szCs w:val="24"/>
        </w:rPr>
        <w:t xml:space="preserve">Wykonanie powyższych czynności łącznie traktowane jest przez Zamawiającego jako reakcja serwisu. Wykonawca podając czas reakcji serwisu powinien podać ilość czasu potrzebną na wykonanie wszystkich powyższych czynności licząc od chwili otrzymania informacji o usterce do wysłania odpowiedzi dla zgłaszającego. </w:t>
      </w:r>
    </w:p>
    <w:p w14:paraId="7628A98D" w14:textId="49E82F1D" w:rsidR="009C10AD" w:rsidRPr="004D227A" w:rsidRDefault="009C10AD" w:rsidP="009C10AD">
      <w:pPr>
        <w:pStyle w:val="Akapitzlist"/>
        <w:numPr>
          <w:ilvl w:val="0"/>
          <w:numId w:val="11"/>
        </w:numPr>
        <w:tabs>
          <w:tab w:val="clear" w:pos="1130"/>
          <w:tab w:val="left" w:pos="426"/>
          <w:tab w:val="num" w:pos="709"/>
        </w:tabs>
        <w:spacing w:before="120" w:after="120"/>
        <w:ind w:left="426" w:hanging="426"/>
        <w:jc w:val="both"/>
        <w:rPr>
          <w:rFonts w:asciiTheme="minorHAnsi" w:hAnsiTheme="minorHAnsi"/>
          <w:b/>
          <w:bCs/>
          <w:color w:val="000000" w:themeColor="text1"/>
          <w:u w:val="single"/>
        </w:rPr>
      </w:pPr>
      <w:r w:rsidRPr="009C10AD">
        <w:rPr>
          <w:rFonts w:asciiTheme="minorHAnsi" w:hAnsiTheme="minorHAnsi"/>
        </w:rPr>
        <w:t xml:space="preserve">Bezpłatne szkolenie dla zadania nr 1 </w:t>
      </w:r>
      <w:r w:rsidR="004D227A">
        <w:rPr>
          <w:rFonts w:asciiTheme="minorHAnsi" w:hAnsiTheme="minorHAnsi"/>
        </w:rPr>
        <w:t>i 2</w:t>
      </w:r>
      <w:r w:rsidR="00AE5BB7">
        <w:rPr>
          <w:rFonts w:asciiTheme="minorHAnsi" w:hAnsiTheme="minorHAnsi"/>
        </w:rPr>
        <w:t xml:space="preserve"> </w:t>
      </w:r>
      <w:r w:rsidRPr="009C10AD">
        <w:rPr>
          <w:rFonts w:asciiTheme="minorHAnsi" w:hAnsiTheme="minorHAnsi"/>
        </w:rPr>
        <w:t xml:space="preserve">- </w:t>
      </w:r>
      <w:r w:rsidR="004D227A">
        <w:rPr>
          <w:rFonts w:asciiTheme="minorHAnsi" w:hAnsiTheme="minorHAnsi" w:cs="Arial"/>
        </w:rPr>
        <w:t>p</w:t>
      </w:r>
      <w:r w:rsidRPr="009C10AD">
        <w:rPr>
          <w:rFonts w:asciiTheme="minorHAnsi" w:hAnsiTheme="minorHAnsi" w:cs="Arial"/>
        </w:rPr>
        <w:t xml:space="preserve">o uruchomieniu systemu </w:t>
      </w:r>
      <w:r w:rsidR="004D227A">
        <w:rPr>
          <w:rFonts w:asciiTheme="minorHAnsi" w:hAnsiTheme="minorHAnsi" w:cs="Arial"/>
        </w:rPr>
        <w:t>Wykonawca</w:t>
      </w:r>
      <w:r w:rsidRPr="009C10AD">
        <w:rPr>
          <w:rFonts w:asciiTheme="minorHAnsi" w:hAnsiTheme="minorHAnsi" w:cs="Arial"/>
        </w:rPr>
        <w:t xml:space="preserve"> musi przeszkolić wybrane osoby Zamawiającego (minimum 2 osoby) w zakresie obsługi.</w:t>
      </w:r>
    </w:p>
    <w:p w14:paraId="43F6F8C3" w14:textId="4213A24B" w:rsidR="009C10AD" w:rsidRPr="009C10AD" w:rsidRDefault="009C10AD" w:rsidP="009C10AD">
      <w:pPr>
        <w:pStyle w:val="Akapitzlist"/>
        <w:numPr>
          <w:ilvl w:val="0"/>
          <w:numId w:val="11"/>
        </w:numPr>
        <w:tabs>
          <w:tab w:val="clear" w:pos="1130"/>
          <w:tab w:val="left" w:pos="426"/>
          <w:tab w:val="num" w:pos="709"/>
        </w:tabs>
        <w:spacing w:before="120" w:after="120"/>
        <w:ind w:left="426" w:hanging="426"/>
        <w:jc w:val="both"/>
        <w:rPr>
          <w:rFonts w:asciiTheme="minorHAnsi" w:hAnsiTheme="minorHAnsi"/>
          <w:b/>
          <w:bCs/>
          <w:color w:val="000000" w:themeColor="text1"/>
          <w:u w:val="single"/>
        </w:rPr>
      </w:pPr>
      <w:r>
        <w:rPr>
          <w:rFonts w:asciiTheme="minorHAnsi" w:hAnsiTheme="minorHAnsi"/>
        </w:rPr>
        <w:t xml:space="preserve">Dla zadania nr 2 </w:t>
      </w:r>
      <w:r w:rsidRPr="009C10AD">
        <w:rPr>
          <w:rFonts w:asciiTheme="minorHAnsi" w:hAnsiTheme="minorHAnsi"/>
        </w:rPr>
        <w:t>bezpłatne przeprowadzenie przez Wykonawcę badań przetwórstwa na próbce do 1 kg dostarczone</w:t>
      </w:r>
      <w:r w:rsidR="00AE5BB7">
        <w:rPr>
          <w:rFonts w:asciiTheme="minorHAnsi" w:hAnsiTheme="minorHAnsi"/>
        </w:rPr>
        <w:t>j</w:t>
      </w:r>
      <w:r w:rsidRPr="009C10AD">
        <w:rPr>
          <w:rFonts w:asciiTheme="minorHAnsi" w:hAnsiTheme="minorHAnsi"/>
        </w:rPr>
        <w:t xml:space="preserve"> przez Zamawiającego.</w:t>
      </w:r>
      <w:r w:rsidRPr="009C10AD">
        <w:rPr>
          <w:rFonts w:asciiTheme="minorHAnsi" w:hAnsiTheme="minorHAnsi"/>
          <w:b/>
        </w:rPr>
        <w:t xml:space="preserve"> </w:t>
      </w:r>
    </w:p>
    <w:p w14:paraId="622034EE" w14:textId="01A0BBB9" w:rsidR="009C10AD" w:rsidRDefault="009C10AD" w:rsidP="004D227A">
      <w:pPr>
        <w:pStyle w:val="Akapitzlist"/>
        <w:numPr>
          <w:ilvl w:val="1"/>
          <w:numId w:val="10"/>
        </w:numPr>
        <w:tabs>
          <w:tab w:val="clear" w:pos="1440"/>
        </w:tabs>
        <w:spacing w:before="120" w:after="120"/>
        <w:ind w:left="709" w:hanging="283"/>
        <w:jc w:val="both"/>
        <w:rPr>
          <w:rFonts w:asciiTheme="minorHAnsi" w:hAnsiTheme="minorHAnsi"/>
        </w:rPr>
      </w:pPr>
      <w:r w:rsidRPr="008A486A">
        <w:rPr>
          <w:rFonts w:asciiTheme="minorHAnsi" w:hAnsiTheme="minorHAnsi"/>
        </w:rPr>
        <w:lastRenderedPageBreak/>
        <w:t>Na podstawie uzyskanych wyników</w:t>
      </w:r>
      <w:r>
        <w:rPr>
          <w:rFonts w:asciiTheme="minorHAnsi" w:hAnsiTheme="minorHAnsi"/>
        </w:rPr>
        <w:t xml:space="preserve"> </w:t>
      </w:r>
      <w:r w:rsidRPr="008A486A">
        <w:rPr>
          <w:rFonts w:asciiTheme="minorHAnsi" w:hAnsiTheme="minorHAnsi"/>
        </w:rPr>
        <w:t xml:space="preserve">(również wyników symulacji) zostanie wyprodukowany i dostarczony wraz z urządzeniem komplet ślimaków (pasujący do dostarczanego modułu dwuślimakowego) o optymalnej budowie segmentowej </w:t>
      </w:r>
      <w:r w:rsidR="00AE5BB7">
        <w:rPr>
          <w:rFonts w:asciiTheme="minorHAnsi" w:hAnsiTheme="minorHAnsi"/>
        </w:rPr>
        <w:br/>
      </w:r>
      <w:r w:rsidRPr="008A486A">
        <w:rPr>
          <w:rFonts w:asciiTheme="minorHAnsi" w:hAnsiTheme="minorHAnsi"/>
        </w:rPr>
        <w:t>z najlepszą dedykowaną geometrią segmentów do przetwórstwa dostarczonego materiału</w:t>
      </w:r>
    </w:p>
    <w:p w14:paraId="1E796BB4" w14:textId="18EA34A9" w:rsidR="009C10AD" w:rsidRPr="004D227A" w:rsidRDefault="009C10AD" w:rsidP="004D227A">
      <w:pPr>
        <w:pStyle w:val="Akapitzlist"/>
        <w:numPr>
          <w:ilvl w:val="1"/>
          <w:numId w:val="10"/>
        </w:numPr>
        <w:tabs>
          <w:tab w:val="clear" w:pos="1440"/>
        </w:tabs>
        <w:spacing w:before="120" w:after="120"/>
        <w:ind w:left="709" w:hanging="283"/>
        <w:jc w:val="both"/>
        <w:rPr>
          <w:rFonts w:asciiTheme="minorHAnsi" w:hAnsiTheme="minorHAnsi"/>
        </w:rPr>
      </w:pPr>
      <w:r w:rsidRPr="009C10AD">
        <w:rPr>
          <w:rFonts w:asciiTheme="minorHAnsi" w:hAnsiTheme="minorHAnsi"/>
        </w:rPr>
        <w:t>Wyniki badań w formie raportu dostarczane razem z dostawą urządzenia.</w:t>
      </w:r>
    </w:p>
    <w:p w14:paraId="06EF5BDE" w14:textId="77777777" w:rsidR="004A330B" w:rsidRPr="005C703F" w:rsidRDefault="004A330B" w:rsidP="009C10AD">
      <w:pPr>
        <w:numPr>
          <w:ilvl w:val="0"/>
          <w:numId w:val="10"/>
        </w:numPr>
        <w:tabs>
          <w:tab w:val="left" w:pos="426"/>
          <w:tab w:val="num" w:pos="1130"/>
        </w:tabs>
        <w:overflowPunct w:val="0"/>
        <w:autoSpaceDE w:val="0"/>
        <w:autoSpaceDN w:val="0"/>
        <w:adjustRightInd w:val="0"/>
        <w:spacing w:after="0" w:line="240" w:lineRule="auto"/>
        <w:ind w:left="330" w:hanging="330"/>
        <w:jc w:val="both"/>
        <w:rPr>
          <w:rFonts w:asciiTheme="minorHAnsi" w:hAnsiTheme="minorHAnsi"/>
          <w:sz w:val="24"/>
          <w:szCs w:val="24"/>
        </w:rPr>
      </w:pPr>
      <w:r w:rsidRPr="005C703F">
        <w:rPr>
          <w:rFonts w:asciiTheme="minorHAnsi" w:hAnsiTheme="minorHAnsi"/>
          <w:iCs/>
          <w:color w:val="000000"/>
          <w:sz w:val="24"/>
          <w:szCs w:val="24"/>
        </w:rPr>
        <w:t xml:space="preserve">Dostawa zgodna z regulacjami </w:t>
      </w:r>
      <w:proofErr w:type="spellStart"/>
      <w:r w:rsidRPr="005C703F">
        <w:rPr>
          <w:rFonts w:asciiTheme="minorHAnsi" w:hAnsiTheme="minorHAnsi"/>
          <w:iCs/>
          <w:color w:val="000000"/>
          <w:sz w:val="24"/>
          <w:szCs w:val="24"/>
        </w:rPr>
        <w:t>Incoterm</w:t>
      </w:r>
      <w:proofErr w:type="spellEnd"/>
      <w:r w:rsidRPr="005C703F">
        <w:rPr>
          <w:rFonts w:asciiTheme="minorHAnsi" w:hAnsiTheme="minorHAnsi"/>
          <w:iCs/>
          <w:color w:val="000000"/>
          <w:sz w:val="24"/>
          <w:szCs w:val="24"/>
        </w:rPr>
        <w:t xml:space="preserve"> DDP Zabrze (</w:t>
      </w:r>
      <w:proofErr w:type="spellStart"/>
      <w:r w:rsidRPr="005C703F">
        <w:rPr>
          <w:rFonts w:asciiTheme="minorHAnsi" w:hAnsiTheme="minorHAnsi"/>
          <w:iCs/>
          <w:color w:val="000000"/>
          <w:sz w:val="24"/>
          <w:szCs w:val="24"/>
        </w:rPr>
        <w:t>Delivered</w:t>
      </w:r>
      <w:proofErr w:type="spellEnd"/>
      <w:r w:rsidRPr="005C703F">
        <w:rPr>
          <w:rFonts w:asciiTheme="minorHAnsi" w:hAnsiTheme="minorHAnsi"/>
          <w:iCs/>
          <w:color w:val="000000"/>
          <w:sz w:val="24"/>
          <w:szCs w:val="24"/>
        </w:rPr>
        <w:t xml:space="preserve"> </w:t>
      </w:r>
      <w:proofErr w:type="spellStart"/>
      <w:r w:rsidRPr="005C703F">
        <w:rPr>
          <w:rFonts w:asciiTheme="minorHAnsi" w:hAnsiTheme="minorHAnsi"/>
          <w:iCs/>
          <w:color w:val="000000"/>
          <w:sz w:val="24"/>
          <w:szCs w:val="24"/>
        </w:rPr>
        <w:t>Duty</w:t>
      </w:r>
      <w:proofErr w:type="spellEnd"/>
      <w:r w:rsidRPr="005C703F">
        <w:rPr>
          <w:rFonts w:asciiTheme="minorHAnsi" w:hAnsiTheme="minorHAnsi"/>
          <w:iCs/>
          <w:color w:val="000000"/>
          <w:sz w:val="24"/>
          <w:szCs w:val="24"/>
        </w:rPr>
        <w:t xml:space="preserve"> </w:t>
      </w:r>
      <w:proofErr w:type="spellStart"/>
      <w:r w:rsidRPr="005C703F">
        <w:rPr>
          <w:rFonts w:asciiTheme="minorHAnsi" w:hAnsiTheme="minorHAnsi"/>
          <w:iCs/>
          <w:color w:val="000000"/>
          <w:sz w:val="24"/>
          <w:szCs w:val="24"/>
        </w:rPr>
        <w:t>Paid</w:t>
      </w:r>
      <w:proofErr w:type="spellEnd"/>
      <w:r w:rsidRPr="005C703F">
        <w:rPr>
          <w:rFonts w:asciiTheme="minorHAnsi" w:hAnsiTheme="minorHAnsi"/>
          <w:iCs/>
          <w:color w:val="000000"/>
          <w:sz w:val="24"/>
          <w:szCs w:val="24"/>
        </w:rPr>
        <w:t>) „dostarczone, cło opłacone” czyli wszystkie koszty i całe ryzyko związane z dostawą towarów są ponoszone przez Wykonawcę. Wykonawca opłaca również wszystkie cła i podatki, włącznie z tymi, które powstają w kraju odbiorcy. Moment przekazania ryzyka związanego z przedmiotem umowy następuję w momencie jego udostępnienia w miejscu wskazanym przez Zamawiającego.</w:t>
      </w:r>
    </w:p>
    <w:p w14:paraId="41118E5A" w14:textId="7324CE1E" w:rsidR="004A330B" w:rsidRPr="005C703F" w:rsidRDefault="004A330B" w:rsidP="009C10AD">
      <w:pPr>
        <w:numPr>
          <w:ilvl w:val="0"/>
          <w:numId w:val="10"/>
        </w:numPr>
        <w:tabs>
          <w:tab w:val="num" w:pos="1130"/>
        </w:tabs>
        <w:overflowPunct w:val="0"/>
        <w:autoSpaceDE w:val="0"/>
        <w:autoSpaceDN w:val="0"/>
        <w:adjustRightInd w:val="0"/>
        <w:spacing w:after="0" w:line="240" w:lineRule="auto"/>
        <w:ind w:left="329" w:hanging="329"/>
        <w:jc w:val="both"/>
        <w:rPr>
          <w:rFonts w:asciiTheme="minorHAnsi" w:hAnsiTheme="minorHAnsi"/>
          <w:sz w:val="24"/>
          <w:szCs w:val="24"/>
        </w:rPr>
      </w:pPr>
      <w:r w:rsidRPr="005C703F">
        <w:rPr>
          <w:rFonts w:asciiTheme="minorHAnsi" w:hAnsiTheme="minorHAnsi"/>
          <w:sz w:val="24"/>
          <w:szCs w:val="24"/>
        </w:rPr>
        <w:t>Osoby upoważnione do kontaktów ze strony:</w:t>
      </w:r>
    </w:p>
    <w:p w14:paraId="598EEB56" w14:textId="77777777" w:rsidR="004A330B" w:rsidRPr="005C703F" w:rsidRDefault="004A330B" w:rsidP="00F315DD">
      <w:pPr>
        <w:numPr>
          <w:ilvl w:val="0"/>
          <w:numId w:val="7"/>
        </w:numPr>
        <w:spacing w:after="0" w:line="240" w:lineRule="auto"/>
        <w:ind w:left="0" w:firstLine="0"/>
        <w:rPr>
          <w:rFonts w:asciiTheme="minorHAnsi" w:hAnsiTheme="minorHAnsi"/>
          <w:sz w:val="24"/>
          <w:szCs w:val="24"/>
          <w:lang w:val="de-DE" w:eastAsia="pl-PL"/>
        </w:rPr>
      </w:pPr>
      <w:r w:rsidRPr="005C703F">
        <w:rPr>
          <w:rFonts w:asciiTheme="minorHAnsi" w:hAnsiTheme="minorHAnsi"/>
          <w:sz w:val="24"/>
          <w:szCs w:val="24"/>
          <w:lang w:eastAsia="pl-PL"/>
        </w:rPr>
        <w:t xml:space="preserve">  Zamawiającego: </w:t>
      </w:r>
    </w:p>
    <w:p w14:paraId="5AE71782" w14:textId="77777777" w:rsidR="004A330B" w:rsidRPr="005C703F" w:rsidRDefault="004A330B" w:rsidP="005C703F">
      <w:pPr>
        <w:spacing w:after="0" w:line="240" w:lineRule="auto"/>
        <w:ind w:left="927" w:hanging="597"/>
        <w:rPr>
          <w:rFonts w:asciiTheme="minorHAnsi" w:hAnsiTheme="minorHAnsi"/>
          <w:sz w:val="24"/>
          <w:szCs w:val="24"/>
          <w:lang w:eastAsia="pl-PL"/>
        </w:rPr>
      </w:pPr>
      <w:r w:rsidRPr="005C703F">
        <w:rPr>
          <w:rFonts w:asciiTheme="minorHAnsi" w:hAnsiTheme="minorHAnsi"/>
          <w:sz w:val="24"/>
          <w:szCs w:val="24"/>
          <w:lang w:val="it-IT" w:eastAsia="pl-PL"/>
        </w:rPr>
        <w:t xml:space="preserve">Barbara Niśkiewicz, e-mail: </w:t>
      </w:r>
      <w:hyperlink r:id="rId7" w:history="1">
        <w:r w:rsidRPr="005C703F">
          <w:rPr>
            <w:rFonts w:asciiTheme="minorHAnsi" w:hAnsiTheme="minorHAnsi"/>
            <w:sz w:val="24"/>
            <w:szCs w:val="24"/>
            <w:lang w:val="it-IT" w:eastAsia="pl-PL"/>
          </w:rPr>
          <w:t>sekretariat@cmpw-pan.edu.pl</w:t>
        </w:r>
      </w:hyperlink>
    </w:p>
    <w:p w14:paraId="6E7DCB30" w14:textId="77777777" w:rsidR="004A330B" w:rsidRPr="005C703F" w:rsidRDefault="004A330B" w:rsidP="005C703F">
      <w:pPr>
        <w:spacing w:after="0" w:line="240" w:lineRule="auto"/>
        <w:ind w:left="927" w:hanging="597"/>
        <w:rPr>
          <w:rFonts w:asciiTheme="minorHAnsi" w:hAnsiTheme="minorHAnsi"/>
          <w:sz w:val="24"/>
          <w:szCs w:val="24"/>
          <w:lang w:eastAsia="pl-PL"/>
        </w:rPr>
      </w:pPr>
      <w:r w:rsidRPr="005C703F">
        <w:rPr>
          <w:rFonts w:asciiTheme="minorHAnsi" w:hAnsiTheme="minorHAnsi"/>
          <w:sz w:val="24"/>
          <w:szCs w:val="24"/>
          <w:lang w:eastAsia="pl-PL"/>
        </w:rPr>
        <w:t xml:space="preserve">Teresa Dziedzic, e-mail: </w:t>
      </w:r>
      <w:hyperlink r:id="rId8" w:history="1">
        <w:r w:rsidRPr="005C703F">
          <w:rPr>
            <w:rFonts w:asciiTheme="minorHAnsi" w:hAnsiTheme="minorHAnsi"/>
            <w:sz w:val="24"/>
            <w:szCs w:val="24"/>
            <w:lang w:eastAsia="pl-PL"/>
          </w:rPr>
          <w:t>teresa.dziedzic@cmpw-pan.edu.pl</w:t>
        </w:r>
      </w:hyperlink>
    </w:p>
    <w:p w14:paraId="6AE8DF08" w14:textId="77777777" w:rsidR="004A330B" w:rsidRPr="005C703F" w:rsidRDefault="004A330B" w:rsidP="005C703F">
      <w:pPr>
        <w:spacing w:after="0" w:line="240" w:lineRule="auto"/>
        <w:ind w:left="927" w:hanging="597"/>
        <w:rPr>
          <w:rFonts w:asciiTheme="minorHAnsi" w:hAnsiTheme="minorHAnsi"/>
          <w:sz w:val="24"/>
          <w:szCs w:val="24"/>
          <w:lang w:eastAsia="pl-PL"/>
        </w:rPr>
      </w:pPr>
      <w:r w:rsidRPr="005C703F">
        <w:rPr>
          <w:rFonts w:asciiTheme="minorHAnsi" w:hAnsiTheme="minorHAnsi"/>
          <w:sz w:val="24"/>
          <w:szCs w:val="24"/>
          <w:lang w:eastAsia="pl-PL"/>
        </w:rPr>
        <w:t>Tel. (32) 271 60 77 w. 128, faks (32) 271 29 69</w:t>
      </w:r>
    </w:p>
    <w:p w14:paraId="02C113A5" w14:textId="77777777" w:rsidR="004A330B" w:rsidRPr="005C703F" w:rsidRDefault="004A330B" w:rsidP="00F315DD">
      <w:pPr>
        <w:numPr>
          <w:ilvl w:val="0"/>
          <w:numId w:val="7"/>
        </w:numPr>
        <w:overflowPunct w:val="0"/>
        <w:autoSpaceDE w:val="0"/>
        <w:autoSpaceDN w:val="0"/>
        <w:adjustRightInd w:val="0"/>
        <w:spacing w:after="0" w:line="240" w:lineRule="auto"/>
        <w:ind w:left="0" w:firstLine="0"/>
        <w:jc w:val="both"/>
        <w:rPr>
          <w:rFonts w:asciiTheme="minorHAnsi" w:hAnsiTheme="minorHAnsi"/>
          <w:sz w:val="24"/>
          <w:szCs w:val="24"/>
        </w:rPr>
      </w:pPr>
      <w:r w:rsidRPr="005C703F">
        <w:rPr>
          <w:rFonts w:asciiTheme="minorHAnsi" w:hAnsiTheme="minorHAnsi"/>
          <w:sz w:val="24"/>
          <w:szCs w:val="24"/>
        </w:rPr>
        <w:t xml:space="preserve">  Wykonawcy: </w:t>
      </w:r>
    </w:p>
    <w:p w14:paraId="441B5D69" w14:textId="77777777" w:rsidR="004A330B" w:rsidRPr="005C703F" w:rsidRDefault="004A330B" w:rsidP="005C703F">
      <w:pPr>
        <w:overflowPunct w:val="0"/>
        <w:autoSpaceDE w:val="0"/>
        <w:autoSpaceDN w:val="0"/>
        <w:adjustRightInd w:val="0"/>
        <w:spacing w:after="0" w:line="240" w:lineRule="auto"/>
        <w:ind w:firstLine="330"/>
        <w:jc w:val="both"/>
        <w:rPr>
          <w:rFonts w:asciiTheme="minorHAnsi" w:hAnsiTheme="minorHAnsi"/>
          <w:sz w:val="24"/>
          <w:szCs w:val="24"/>
        </w:rPr>
      </w:pPr>
      <w:r w:rsidRPr="005C703F">
        <w:rPr>
          <w:rFonts w:asciiTheme="minorHAnsi" w:hAnsiTheme="minorHAnsi"/>
          <w:sz w:val="24"/>
          <w:szCs w:val="24"/>
        </w:rPr>
        <w:t>..........................................................</w:t>
      </w:r>
    </w:p>
    <w:p w14:paraId="68DB4F06" w14:textId="77777777" w:rsidR="004A330B" w:rsidRPr="005C703F" w:rsidRDefault="004A330B" w:rsidP="005C703F">
      <w:pPr>
        <w:overflowPunct w:val="0"/>
        <w:autoSpaceDE w:val="0"/>
        <w:autoSpaceDN w:val="0"/>
        <w:adjustRightInd w:val="0"/>
        <w:spacing w:after="0" w:line="240" w:lineRule="auto"/>
        <w:jc w:val="center"/>
        <w:rPr>
          <w:rFonts w:asciiTheme="minorHAnsi" w:hAnsiTheme="minorHAnsi"/>
          <w:sz w:val="24"/>
          <w:szCs w:val="24"/>
        </w:rPr>
      </w:pPr>
      <w:r w:rsidRPr="005C703F">
        <w:rPr>
          <w:rFonts w:asciiTheme="minorHAnsi" w:hAnsiTheme="minorHAnsi"/>
          <w:sz w:val="24"/>
          <w:szCs w:val="24"/>
        </w:rPr>
        <w:sym w:font="Times New Roman" w:char="00A7"/>
      </w:r>
      <w:r w:rsidRPr="005C703F">
        <w:rPr>
          <w:rFonts w:asciiTheme="minorHAnsi" w:hAnsiTheme="minorHAnsi"/>
          <w:sz w:val="24"/>
          <w:szCs w:val="24"/>
        </w:rPr>
        <w:t xml:space="preserve"> 3</w:t>
      </w:r>
    </w:p>
    <w:p w14:paraId="40738DC5" w14:textId="77777777" w:rsidR="004A330B" w:rsidRPr="005C703F" w:rsidRDefault="004A330B" w:rsidP="00F315DD">
      <w:pPr>
        <w:numPr>
          <w:ilvl w:val="0"/>
          <w:numId w:val="12"/>
        </w:numPr>
        <w:tabs>
          <w:tab w:val="num" w:pos="330"/>
        </w:tabs>
        <w:overflowPunct w:val="0"/>
        <w:autoSpaceDE w:val="0"/>
        <w:autoSpaceDN w:val="0"/>
        <w:adjustRightInd w:val="0"/>
        <w:spacing w:after="0" w:line="240" w:lineRule="auto"/>
        <w:ind w:left="330" w:hanging="330"/>
        <w:jc w:val="both"/>
        <w:rPr>
          <w:rFonts w:asciiTheme="minorHAnsi" w:hAnsiTheme="minorHAnsi"/>
          <w:sz w:val="24"/>
          <w:szCs w:val="24"/>
        </w:rPr>
      </w:pPr>
      <w:r w:rsidRPr="005C703F">
        <w:rPr>
          <w:rFonts w:asciiTheme="minorHAnsi" w:hAnsiTheme="minorHAnsi"/>
          <w:sz w:val="24"/>
          <w:szCs w:val="24"/>
        </w:rPr>
        <w:t xml:space="preserve">Wynagrodzenie Wykonawcy </w:t>
      </w:r>
      <w:r w:rsidRPr="005C703F">
        <w:rPr>
          <w:rFonts w:asciiTheme="minorHAnsi" w:hAnsiTheme="minorHAnsi"/>
          <w:color w:val="000000"/>
          <w:sz w:val="24"/>
          <w:szCs w:val="24"/>
        </w:rPr>
        <w:t>wyraża się w kwocie brutto</w:t>
      </w:r>
      <w:r w:rsidRPr="005C703F">
        <w:rPr>
          <w:rFonts w:asciiTheme="minorHAnsi" w:hAnsiTheme="minorHAnsi"/>
          <w:sz w:val="24"/>
          <w:szCs w:val="24"/>
        </w:rPr>
        <w:t xml:space="preserve"> (tj. z podatkiem VAT): </w:t>
      </w:r>
      <w:r w:rsidRPr="005C703F">
        <w:rPr>
          <w:rFonts w:asciiTheme="minorHAnsi" w:hAnsiTheme="minorHAnsi"/>
          <w:b/>
          <w:sz w:val="24"/>
          <w:szCs w:val="24"/>
        </w:rPr>
        <w:t>................. zł.</w:t>
      </w:r>
      <w:r w:rsidRPr="005C703F">
        <w:rPr>
          <w:rFonts w:asciiTheme="minorHAnsi" w:hAnsiTheme="minorHAnsi"/>
          <w:sz w:val="24"/>
          <w:szCs w:val="24"/>
        </w:rPr>
        <w:t xml:space="preserve"> </w:t>
      </w:r>
      <w:r w:rsidRPr="005C703F">
        <w:rPr>
          <w:rFonts w:asciiTheme="minorHAnsi" w:hAnsiTheme="minorHAnsi"/>
          <w:sz w:val="24"/>
          <w:szCs w:val="24"/>
        </w:rPr>
        <w:br/>
        <w:t xml:space="preserve">w tym podatek VAT: </w:t>
      </w:r>
      <w:r w:rsidRPr="005C703F">
        <w:rPr>
          <w:rFonts w:asciiTheme="minorHAnsi" w:hAnsiTheme="minorHAnsi"/>
          <w:b/>
          <w:sz w:val="24"/>
          <w:szCs w:val="24"/>
        </w:rPr>
        <w:t>......................... zł.</w:t>
      </w:r>
    </w:p>
    <w:p w14:paraId="2C128A52" w14:textId="77777777" w:rsidR="004A330B" w:rsidRPr="005C703F" w:rsidRDefault="004A330B" w:rsidP="00F315DD">
      <w:pPr>
        <w:numPr>
          <w:ilvl w:val="0"/>
          <w:numId w:val="12"/>
        </w:numPr>
        <w:tabs>
          <w:tab w:val="num" w:pos="330"/>
        </w:tabs>
        <w:overflowPunct w:val="0"/>
        <w:autoSpaceDE w:val="0"/>
        <w:autoSpaceDN w:val="0"/>
        <w:adjustRightInd w:val="0"/>
        <w:spacing w:after="0" w:line="240" w:lineRule="auto"/>
        <w:ind w:left="330" w:hanging="330"/>
        <w:jc w:val="both"/>
        <w:rPr>
          <w:rFonts w:asciiTheme="minorHAnsi" w:hAnsiTheme="minorHAnsi"/>
          <w:sz w:val="24"/>
          <w:szCs w:val="24"/>
        </w:rPr>
      </w:pPr>
      <w:r w:rsidRPr="005C703F">
        <w:rPr>
          <w:rFonts w:asciiTheme="minorHAnsi" w:hAnsiTheme="minorHAnsi"/>
          <w:sz w:val="24"/>
          <w:szCs w:val="24"/>
        </w:rPr>
        <w:t xml:space="preserve">Zamawiający zapłaci za rzeczywiście dostarczony i odebrany przedmiot umowy zgodnie </w:t>
      </w:r>
      <w:r w:rsidRPr="005C703F">
        <w:rPr>
          <w:rFonts w:asciiTheme="minorHAnsi" w:hAnsiTheme="minorHAnsi"/>
          <w:sz w:val="24"/>
          <w:szCs w:val="24"/>
        </w:rPr>
        <w:br/>
        <w:t>z formularzem asortymentowo – cenowym stanowiącym załącznik nr 1 do umowy.</w:t>
      </w:r>
    </w:p>
    <w:p w14:paraId="5E5137C4" w14:textId="77777777" w:rsidR="004A330B" w:rsidRPr="005C703F" w:rsidRDefault="004A330B" w:rsidP="00F315DD">
      <w:pPr>
        <w:numPr>
          <w:ilvl w:val="0"/>
          <w:numId w:val="12"/>
        </w:numPr>
        <w:tabs>
          <w:tab w:val="num" w:pos="330"/>
        </w:tabs>
        <w:overflowPunct w:val="0"/>
        <w:autoSpaceDE w:val="0"/>
        <w:autoSpaceDN w:val="0"/>
        <w:adjustRightInd w:val="0"/>
        <w:spacing w:after="0" w:line="240" w:lineRule="auto"/>
        <w:ind w:left="330" w:hanging="330"/>
        <w:jc w:val="both"/>
        <w:rPr>
          <w:rFonts w:asciiTheme="minorHAnsi" w:hAnsiTheme="minorHAnsi"/>
          <w:sz w:val="24"/>
          <w:szCs w:val="24"/>
        </w:rPr>
      </w:pPr>
      <w:r w:rsidRPr="005C703F">
        <w:rPr>
          <w:rFonts w:asciiTheme="minorHAnsi" w:hAnsiTheme="minorHAnsi"/>
          <w:color w:val="000000"/>
          <w:sz w:val="24"/>
          <w:szCs w:val="24"/>
        </w:rPr>
        <w:t>Ceny zawarte w załączniku nr 1 obejmują koszty transportu, opakowania, ubezpieczenia oraz wszelkie inne koszty ponoszone przez Wykonawcę</w:t>
      </w:r>
      <w:r w:rsidRPr="005C703F">
        <w:rPr>
          <w:rFonts w:asciiTheme="minorHAnsi" w:hAnsiTheme="minorHAnsi"/>
          <w:sz w:val="24"/>
          <w:szCs w:val="24"/>
        </w:rPr>
        <w:t>.</w:t>
      </w:r>
    </w:p>
    <w:p w14:paraId="6CD53B15" w14:textId="77777777" w:rsidR="004A330B" w:rsidRPr="005C703F" w:rsidRDefault="004A330B" w:rsidP="00F315DD">
      <w:pPr>
        <w:numPr>
          <w:ilvl w:val="0"/>
          <w:numId w:val="12"/>
        </w:numPr>
        <w:tabs>
          <w:tab w:val="num" w:pos="330"/>
        </w:tabs>
        <w:overflowPunct w:val="0"/>
        <w:autoSpaceDE w:val="0"/>
        <w:autoSpaceDN w:val="0"/>
        <w:adjustRightInd w:val="0"/>
        <w:spacing w:after="0" w:line="240" w:lineRule="auto"/>
        <w:ind w:left="330" w:hanging="330"/>
        <w:jc w:val="both"/>
        <w:rPr>
          <w:rFonts w:asciiTheme="minorHAnsi" w:hAnsiTheme="minorHAnsi"/>
          <w:sz w:val="24"/>
          <w:szCs w:val="24"/>
        </w:rPr>
      </w:pPr>
      <w:r w:rsidRPr="005C703F">
        <w:rPr>
          <w:rFonts w:asciiTheme="minorHAnsi" w:hAnsiTheme="minorHAnsi"/>
          <w:sz w:val="24"/>
          <w:szCs w:val="24"/>
        </w:rPr>
        <w:t>Ceny zawarte w załączniku nr 1 mogą ulec zmianie w przypadku zmian obowiązujących stawek podatku VAT.</w:t>
      </w:r>
    </w:p>
    <w:p w14:paraId="4B488F83" w14:textId="77777777" w:rsidR="004A330B" w:rsidRPr="005C703F" w:rsidRDefault="004A330B" w:rsidP="00F315DD">
      <w:pPr>
        <w:numPr>
          <w:ilvl w:val="0"/>
          <w:numId w:val="12"/>
        </w:numPr>
        <w:tabs>
          <w:tab w:val="num" w:pos="330"/>
        </w:tabs>
        <w:spacing w:after="0" w:line="240" w:lineRule="auto"/>
        <w:ind w:left="330" w:hanging="330"/>
        <w:jc w:val="both"/>
        <w:rPr>
          <w:rFonts w:asciiTheme="minorHAnsi" w:hAnsiTheme="minorHAnsi"/>
          <w:sz w:val="24"/>
          <w:szCs w:val="24"/>
        </w:rPr>
      </w:pPr>
      <w:r w:rsidRPr="005C703F">
        <w:rPr>
          <w:rFonts w:asciiTheme="minorHAnsi" w:hAnsiTheme="minorHAnsi"/>
          <w:sz w:val="24"/>
          <w:szCs w:val="24"/>
        </w:rPr>
        <w:t>Rozliczenie miedzy stronami nastąpi na podstawie wystawionej faktury i po sporządzeniu protokołu odbioru.</w:t>
      </w:r>
    </w:p>
    <w:p w14:paraId="39B66A3C" w14:textId="4C076096" w:rsidR="004A330B" w:rsidRPr="005C703F" w:rsidRDefault="004A330B" w:rsidP="00F315DD">
      <w:pPr>
        <w:numPr>
          <w:ilvl w:val="0"/>
          <w:numId w:val="12"/>
        </w:numPr>
        <w:tabs>
          <w:tab w:val="num" w:pos="330"/>
        </w:tabs>
        <w:spacing w:after="0" w:line="240" w:lineRule="auto"/>
        <w:ind w:hanging="800"/>
        <w:jc w:val="both"/>
        <w:rPr>
          <w:rFonts w:asciiTheme="minorHAnsi" w:hAnsiTheme="minorHAnsi"/>
          <w:sz w:val="24"/>
          <w:szCs w:val="24"/>
        </w:rPr>
      </w:pPr>
      <w:r w:rsidRPr="005C703F">
        <w:rPr>
          <w:rFonts w:asciiTheme="minorHAnsi" w:hAnsiTheme="minorHAnsi"/>
          <w:sz w:val="24"/>
          <w:szCs w:val="24"/>
        </w:rPr>
        <w:t>W fakturze należy umieścić numer niniejszej umowy.</w:t>
      </w:r>
    </w:p>
    <w:p w14:paraId="26164AE0" w14:textId="77777777" w:rsidR="004A330B" w:rsidRPr="005C703F" w:rsidRDefault="004A330B" w:rsidP="00F315DD">
      <w:pPr>
        <w:numPr>
          <w:ilvl w:val="0"/>
          <w:numId w:val="12"/>
        </w:numPr>
        <w:tabs>
          <w:tab w:val="num" w:pos="330"/>
        </w:tabs>
        <w:spacing w:after="0" w:line="240" w:lineRule="auto"/>
        <w:ind w:left="330" w:hanging="330"/>
        <w:rPr>
          <w:rFonts w:asciiTheme="minorHAnsi" w:hAnsiTheme="minorHAnsi"/>
          <w:sz w:val="24"/>
          <w:szCs w:val="24"/>
        </w:rPr>
      </w:pPr>
      <w:r w:rsidRPr="005C703F">
        <w:rPr>
          <w:rFonts w:asciiTheme="minorHAnsi" w:hAnsiTheme="minorHAnsi"/>
          <w:sz w:val="24"/>
          <w:szCs w:val="24"/>
        </w:rPr>
        <w:t>Zamawiający zapłaci wynagr</w:t>
      </w:r>
      <w:bookmarkStart w:id="2" w:name="_GoBack"/>
      <w:bookmarkEnd w:id="2"/>
      <w:r w:rsidRPr="005C703F">
        <w:rPr>
          <w:rFonts w:asciiTheme="minorHAnsi" w:hAnsiTheme="minorHAnsi"/>
          <w:sz w:val="24"/>
          <w:szCs w:val="24"/>
        </w:rPr>
        <w:t>odzenie Wykonawcy w ciągu 30 dni od daty doręczenia faktury.</w:t>
      </w:r>
    </w:p>
    <w:p w14:paraId="40434D5D" w14:textId="77777777" w:rsidR="004A330B" w:rsidRPr="005C703F" w:rsidRDefault="004A330B" w:rsidP="005C703F">
      <w:pPr>
        <w:overflowPunct w:val="0"/>
        <w:autoSpaceDE w:val="0"/>
        <w:autoSpaceDN w:val="0"/>
        <w:adjustRightInd w:val="0"/>
        <w:spacing w:after="0" w:line="240" w:lineRule="auto"/>
        <w:jc w:val="center"/>
        <w:rPr>
          <w:rFonts w:asciiTheme="minorHAnsi" w:hAnsiTheme="minorHAnsi"/>
          <w:sz w:val="24"/>
          <w:szCs w:val="24"/>
        </w:rPr>
      </w:pPr>
      <w:r w:rsidRPr="005C703F">
        <w:rPr>
          <w:rFonts w:asciiTheme="minorHAnsi" w:hAnsiTheme="minorHAnsi"/>
          <w:sz w:val="24"/>
          <w:szCs w:val="24"/>
        </w:rPr>
        <w:sym w:font="Times New Roman" w:char="00A7"/>
      </w:r>
      <w:r w:rsidRPr="005C703F">
        <w:rPr>
          <w:rFonts w:asciiTheme="minorHAnsi" w:hAnsiTheme="minorHAnsi"/>
          <w:sz w:val="24"/>
          <w:szCs w:val="24"/>
        </w:rPr>
        <w:t xml:space="preserve"> 4</w:t>
      </w:r>
    </w:p>
    <w:p w14:paraId="70FBC864" w14:textId="79AF58C5" w:rsidR="004A330B" w:rsidRPr="005C703F" w:rsidRDefault="004A330B" w:rsidP="00F315DD">
      <w:pPr>
        <w:numPr>
          <w:ilvl w:val="0"/>
          <w:numId w:val="6"/>
        </w:numPr>
        <w:tabs>
          <w:tab w:val="num" w:pos="330"/>
        </w:tabs>
        <w:spacing w:after="0" w:line="240" w:lineRule="auto"/>
        <w:ind w:left="330" w:hanging="330"/>
        <w:jc w:val="both"/>
        <w:rPr>
          <w:rFonts w:asciiTheme="minorHAnsi" w:hAnsiTheme="minorHAnsi"/>
          <w:sz w:val="24"/>
          <w:szCs w:val="24"/>
        </w:rPr>
      </w:pPr>
      <w:r w:rsidRPr="005C703F">
        <w:rPr>
          <w:rFonts w:asciiTheme="minorHAnsi" w:hAnsiTheme="minorHAnsi"/>
          <w:snapToGrid w:val="0"/>
          <w:sz w:val="24"/>
          <w:szCs w:val="24"/>
        </w:rPr>
        <w:t>Reklama</w:t>
      </w:r>
      <w:r w:rsidR="0092379D" w:rsidRPr="00010C4B">
        <w:rPr>
          <w:rFonts w:asciiTheme="minorHAnsi" w:hAnsiTheme="minorHAnsi"/>
          <w:snapToGrid w:val="0"/>
          <w:sz w:val="24"/>
          <w:szCs w:val="24"/>
        </w:rPr>
        <w:t>cja z tytułu jakości</w:t>
      </w:r>
      <w:r w:rsidR="006F4F7B" w:rsidRPr="00010C4B">
        <w:rPr>
          <w:rFonts w:asciiTheme="minorHAnsi" w:hAnsiTheme="minorHAnsi"/>
          <w:snapToGrid w:val="0"/>
          <w:sz w:val="24"/>
          <w:szCs w:val="24"/>
        </w:rPr>
        <w:t xml:space="preserve"> </w:t>
      </w:r>
      <w:r w:rsidRPr="005C703F">
        <w:rPr>
          <w:rFonts w:asciiTheme="minorHAnsi" w:hAnsiTheme="minorHAnsi"/>
          <w:snapToGrid w:val="0"/>
          <w:sz w:val="24"/>
          <w:szCs w:val="24"/>
        </w:rPr>
        <w:t>składana bę</w:t>
      </w:r>
      <w:r w:rsidR="0092379D" w:rsidRPr="00010C4B">
        <w:rPr>
          <w:rFonts w:asciiTheme="minorHAnsi" w:hAnsiTheme="minorHAnsi"/>
          <w:snapToGrid w:val="0"/>
          <w:sz w:val="24"/>
          <w:szCs w:val="24"/>
        </w:rPr>
        <w:t>dzie przez Zamawiającego faks</w:t>
      </w:r>
      <w:r w:rsidR="0092379D" w:rsidRPr="008D1319">
        <w:rPr>
          <w:rFonts w:asciiTheme="minorHAnsi" w:hAnsiTheme="minorHAnsi"/>
          <w:snapToGrid w:val="0"/>
          <w:sz w:val="24"/>
          <w:szCs w:val="24"/>
        </w:rPr>
        <w:t>em</w:t>
      </w:r>
      <w:r w:rsidRPr="005C703F">
        <w:rPr>
          <w:rFonts w:asciiTheme="minorHAnsi" w:hAnsiTheme="minorHAnsi"/>
          <w:snapToGrid w:val="0"/>
          <w:sz w:val="24"/>
          <w:szCs w:val="24"/>
        </w:rPr>
        <w:t xml:space="preserve"> w terminie 14 dni od daty stwierdzenia </w:t>
      </w:r>
      <w:r w:rsidR="0092379D" w:rsidRPr="00010C4B">
        <w:rPr>
          <w:rFonts w:asciiTheme="minorHAnsi" w:hAnsiTheme="minorHAnsi"/>
          <w:snapToGrid w:val="0"/>
          <w:sz w:val="24"/>
          <w:szCs w:val="24"/>
        </w:rPr>
        <w:t xml:space="preserve">złej jakości towaru lub braków </w:t>
      </w:r>
      <w:r w:rsidRPr="005C703F">
        <w:rPr>
          <w:rFonts w:asciiTheme="minorHAnsi" w:hAnsiTheme="minorHAnsi"/>
          <w:snapToGrid w:val="0"/>
          <w:sz w:val="24"/>
          <w:szCs w:val="24"/>
        </w:rPr>
        <w:t>w przesyłce.</w:t>
      </w:r>
    </w:p>
    <w:p w14:paraId="4D71D63E" w14:textId="77777777" w:rsidR="0074362A" w:rsidRDefault="004A330B" w:rsidP="0074362A">
      <w:pPr>
        <w:numPr>
          <w:ilvl w:val="0"/>
          <w:numId w:val="6"/>
        </w:numPr>
        <w:tabs>
          <w:tab w:val="num" w:pos="330"/>
        </w:tabs>
        <w:spacing w:after="0" w:line="240" w:lineRule="auto"/>
        <w:ind w:left="330" w:hanging="330"/>
        <w:jc w:val="both"/>
        <w:rPr>
          <w:rFonts w:asciiTheme="minorHAnsi" w:hAnsiTheme="minorHAnsi"/>
          <w:sz w:val="24"/>
          <w:szCs w:val="24"/>
        </w:rPr>
      </w:pPr>
      <w:r w:rsidRPr="005C703F">
        <w:rPr>
          <w:rFonts w:asciiTheme="minorHAnsi" w:hAnsiTheme="minorHAnsi"/>
          <w:snapToGrid w:val="0"/>
          <w:sz w:val="24"/>
          <w:szCs w:val="24"/>
        </w:rPr>
        <w:t>Reklamacja winna być załatwiona w terminie nie dłuższym niż 7 dni robocze od daty jej złożenia przy czym koszty transportu ponosi Wykonawca.</w:t>
      </w:r>
    </w:p>
    <w:p w14:paraId="7C45425A" w14:textId="64CAA6E7" w:rsidR="0074362A" w:rsidRPr="0074362A" w:rsidRDefault="0074362A" w:rsidP="0074362A">
      <w:pPr>
        <w:numPr>
          <w:ilvl w:val="0"/>
          <w:numId w:val="6"/>
        </w:numPr>
        <w:tabs>
          <w:tab w:val="num" w:pos="330"/>
        </w:tabs>
        <w:spacing w:after="0" w:line="240" w:lineRule="auto"/>
        <w:ind w:left="330" w:hanging="330"/>
        <w:jc w:val="both"/>
        <w:rPr>
          <w:rFonts w:asciiTheme="minorHAnsi" w:hAnsiTheme="minorHAnsi"/>
          <w:sz w:val="24"/>
          <w:szCs w:val="24"/>
        </w:rPr>
      </w:pPr>
      <w:r w:rsidRPr="0074362A">
        <w:rPr>
          <w:rFonts w:asciiTheme="minorHAnsi" w:hAnsiTheme="minorHAnsi" w:cstheme="minorHAnsi"/>
          <w:color w:val="000000"/>
          <w:sz w:val="24"/>
          <w:szCs w:val="24"/>
        </w:rPr>
        <w:t>Czas wymiany przedmiotu umowy w wypadku stwierdzenia uchybień w jakości (z dojazdem) nie może być dłuższy niż 10 dni roboczych od daty zgłoszenia o której mowa w ust.</w:t>
      </w:r>
      <w:r w:rsidRPr="0074362A">
        <w:rPr>
          <w:rFonts w:asciiTheme="minorHAnsi" w:hAnsiTheme="minorHAnsi" w:cstheme="minorHAnsi"/>
          <w:color w:val="000000"/>
        </w:rPr>
        <w:t>2</w:t>
      </w:r>
    </w:p>
    <w:p w14:paraId="22FC0836" w14:textId="77777777" w:rsidR="004A330B" w:rsidRPr="005C703F" w:rsidRDefault="004A330B" w:rsidP="00F315DD">
      <w:pPr>
        <w:widowControl w:val="0"/>
        <w:numPr>
          <w:ilvl w:val="0"/>
          <w:numId w:val="6"/>
        </w:numPr>
        <w:shd w:val="clear" w:color="auto" w:fill="FFFFFF"/>
        <w:tabs>
          <w:tab w:val="left" w:pos="284"/>
          <w:tab w:val="num" w:pos="330"/>
        </w:tabs>
        <w:autoSpaceDE w:val="0"/>
        <w:autoSpaceDN w:val="0"/>
        <w:adjustRightInd w:val="0"/>
        <w:spacing w:after="0" w:line="240" w:lineRule="auto"/>
        <w:ind w:left="330" w:hanging="330"/>
        <w:jc w:val="both"/>
        <w:rPr>
          <w:rFonts w:asciiTheme="minorHAnsi" w:hAnsiTheme="minorHAnsi"/>
          <w:sz w:val="24"/>
          <w:szCs w:val="24"/>
        </w:rPr>
      </w:pPr>
      <w:r w:rsidRPr="005C703F">
        <w:rPr>
          <w:rFonts w:asciiTheme="minorHAnsi" w:hAnsiTheme="minorHAnsi"/>
          <w:color w:val="000000"/>
          <w:spacing w:val="3"/>
          <w:sz w:val="24"/>
          <w:szCs w:val="24"/>
        </w:rPr>
        <w:t xml:space="preserve">Zamawiającemu przysługują uprawnienia wynikające z rękojmi niezależnie od </w:t>
      </w:r>
      <w:r w:rsidRPr="005C703F">
        <w:rPr>
          <w:rFonts w:asciiTheme="minorHAnsi" w:hAnsiTheme="minorHAnsi"/>
          <w:color w:val="000000"/>
          <w:spacing w:val="-1"/>
          <w:sz w:val="24"/>
          <w:szCs w:val="24"/>
        </w:rPr>
        <w:t xml:space="preserve">uprawnień </w:t>
      </w:r>
      <w:r w:rsidRPr="005C703F">
        <w:rPr>
          <w:rFonts w:asciiTheme="minorHAnsi" w:hAnsiTheme="minorHAnsi"/>
          <w:color w:val="000000"/>
          <w:spacing w:val="-1"/>
          <w:sz w:val="24"/>
          <w:szCs w:val="24"/>
        </w:rPr>
        <w:br/>
        <w:t>z tytułu gwarancji.</w:t>
      </w:r>
    </w:p>
    <w:p w14:paraId="39D3C4A0" w14:textId="77777777" w:rsidR="004A330B" w:rsidRPr="005C703F" w:rsidRDefault="004A330B" w:rsidP="00F315DD">
      <w:pPr>
        <w:widowControl w:val="0"/>
        <w:numPr>
          <w:ilvl w:val="0"/>
          <w:numId w:val="6"/>
        </w:numPr>
        <w:shd w:val="clear" w:color="auto" w:fill="FFFFFF"/>
        <w:tabs>
          <w:tab w:val="left" w:pos="284"/>
          <w:tab w:val="num" w:pos="330"/>
        </w:tabs>
        <w:autoSpaceDE w:val="0"/>
        <w:autoSpaceDN w:val="0"/>
        <w:adjustRightInd w:val="0"/>
        <w:spacing w:after="0" w:line="240" w:lineRule="auto"/>
        <w:ind w:left="330" w:hanging="330"/>
        <w:jc w:val="both"/>
        <w:rPr>
          <w:rFonts w:asciiTheme="minorHAnsi" w:hAnsiTheme="minorHAnsi"/>
          <w:sz w:val="24"/>
          <w:szCs w:val="24"/>
        </w:rPr>
      </w:pPr>
      <w:r w:rsidRPr="005C703F">
        <w:rPr>
          <w:rFonts w:asciiTheme="minorHAnsi" w:hAnsiTheme="minorHAnsi"/>
          <w:color w:val="000000"/>
          <w:spacing w:val="3"/>
          <w:sz w:val="24"/>
          <w:szCs w:val="24"/>
        </w:rPr>
        <w:t>Strony  postanawiają, że okres  rękojmi nie  może  zakończyć  się  przed upływem trzech  miesięcy  od upływu okresu  gwarancji.</w:t>
      </w:r>
    </w:p>
    <w:p w14:paraId="1BC3CA85" w14:textId="57CECE95" w:rsidR="004A330B" w:rsidRPr="005C703F" w:rsidRDefault="004A330B" w:rsidP="00F315DD">
      <w:pPr>
        <w:widowControl w:val="0"/>
        <w:numPr>
          <w:ilvl w:val="0"/>
          <w:numId w:val="6"/>
        </w:numPr>
        <w:shd w:val="clear" w:color="auto" w:fill="FFFFFF"/>
        <w:tabs>
          <w:tab w:val="left" w:pos="284"/>
          <w:tab w:val="num" w:pos="330"/>
        </w:tabs>
        <w:autoSpaceDE w:val="0"/>
        <w:autoSpaceDN w:val="0"/>
        <w:adjustRightInd w:val="0"/>
        <w:spacing w:after="0" w:line="240" w:lineRule="auto"/>
        <w:ind w:left="329" w:hanging="329"/>
        <w:jc w:val="both"/>
        <w:rPr>
          <w:rFonts w:asciiTheme="minorHAnsi" w:hAnsiTheme="minorHAnsi"/>
          <w:sz w:val="24"/>
          <w:szCs w:val="24"/>
        </w:rPr>
      </w:pPr>
      <w:r w:rsidRPr="005C703F">
        <w:rPr>
          <w:rFonts w:asciiTheme="minorHAnsi" w:hAnsiTheme="minorHAnsi"/>
          <w:sz w:val="24"/>
          <w:szCs w:val="24"/>
        </w:rPr>
        <w:t xml:space="preserve">Jeżeli uszkodzenie produktu  nastąpiło w czasie transportu z przyczyn niewłaściwego </w:t>
      </w:r>
      <w:r w:rsidRPr="005C703F">
        <w:rPr>
          <w:rFonts w:asciiTheme="minorHAnsi" w:hAnsiTheme="minorHAnsi"/>
          <w:sz w:val="24"/>
          <w:szCs w:val="24"/>
        </w:rPr>
        <w:lastRenderedPageBreak/>
        <w:t>opakowania  - odpowiedzialność za wynikłe szkody ponosi Wykonawca.</w:t>
      </w:r>
    </w:p>
    <w:p w14:paraId="413D09C9" w14:textId="77777777" w:rsidR="004A330B" w:rsidRPr="005C703F" w:rsidRDefault="004A330B" w:rsidP="005C703F">
      <w:pPr>
        <w:overflowPunct w:val="0"/>
        <w:autoSpaceDE w:val="0"/>
        <w:autoSpaceDN w:val="0"/>
        <w:adjustRightInd w:val="0"/>
        <w:spacing w:after="0" w:line="240" w:lineRule="auto"/>
        <w:jc w:val="center"/>
        <w:rPr>
          <w:rFonts w:asciiTheme="minorHAnsi" w:hAnsiTheme="minorHAnsi"/>
          <w:sz w:val="24"/>
          <w:szCs w:val="24"/>
        </w:rPr>
      </w:pPr>
      <w:r w:rsidRPr="005C703F">
        <w:rPr>
          <w:rFonts w:asciiTheme="minorHAnsi" w:hAnsiTheme="minorHAnsi"/>
          <w:sz w:val="24"/>
          <w:szCs w:val="24"/>
        </w:rPr>
        <w:sym w:font="Times New Roman" w:char="00A7"/>
      </w:r>
      <w:r w:rsidRPr="005C703F">
        <w:rPr>
          <w:rFonts w:asciiTheme="minorHAnsi" w:hAnsiTheme="minorHAnsi"/>
          <w:sz w:val="24"/>
          <w:szCs w:val="24"/>
        </w:rPr>
        <w:t xml:space="preserve"> 5</w:t>
      </w:r>
    </w:p>
    <w:p w14:paraId="5DAD4A12" w14:textId="77777777" w:rsidR="004A330B" w:rsidRPr="005C703F" w:rsidRDefault="004A330B" w:rsidP="00F315DD">
      <w:pPr>
        <w:numPr>
          <w:ilvl w:val="3"/>
          <w:numId w:val="13"/>
        </w:numPr>
        <w:tabs>
          <w:tab w:val="clear" w:pos="2880"/>
          <w:tab w:val="num" w:pos="330"/>
        </w:tabs>
        <w:overflowPunct w:val="0"/>
        <w:autoSpaceDE w:val="0"/>
        <w:autoSpaceDN w:val="0"/>
        <w:adjustRightInd w:val="0"/>
        <w:spacing w:after="0" w:line="240" w:lineRule="auto"/>
        <w:ind w:left="330" w:hanging="329"/>
        <w:jc w:val="both"/>
        <w:rPr>
          <w:rFonts w:asciiTheme="minorHAnsi" w:hAnsiTheme="minorHAnsi"/>
          <w:sz w:val="24"/>
          <w:szCs w:val="24"/>
        </w:rPr>
      </w:pPr>
      <w:r w:rsidRPr="005C703F">
        <w:rPr>
          <w:rFonts w:asciiTheme="minorHAnsi" w:hAnsiTheme="minorHAnsi"/>
          <w:sz w:val="24"/>
          <w:szCs w:val="24"/>
        </w:rPr>
        <w:t>W przypadku niewykonania lub nienależytego wykonania umowy Zamawiający może  naliczyć Wykonawcy następujące kary  umowne:</w:t>
      </w:r>
    </w:p>
    <w:p w14:paraId="5BFF7D83" w14:textId="77777777" w:rsidR="004A330B" w:rsidRPr="005C703F" w:rsidRDefault="004A330B" w:rsidP="00F315DD">
      <w:pPr>
        <w:numPr>
          <w:ilvl w:val="4"/>
          <w:numId w:val="13"/>
        </w:numPr>
        <w:tabs>
          <w:tab w:val="clear" w:pos="3600"/>
        </w:tabs>
        <w:overflowPunct w:val="0"/>
        <w:autoSpaceDE w:val="0"/>
        <w:autoSpaceDN w:val="0"/>
        <w:adjustRightInd w:val="0"/>
        <w:spacing w:after="0" w:line="240" w:lineRule="auto"/>
        <w:ind w:left="660" w:hanging="329"/>
        <w:jc w:val="both"/>
        <w:rPr>
          <w:rFonts w:asciiTheme="minorHAnsi" w:hAnsiTheme="minorHAnsi"/>
          <w:sz w:val="24"/>
          <w:szCs w:val="24"/>
        </w:rPr>
      </w:pPr>
      <w:r w:rsidRPr="005C703F">
        <w:rPr>
          <w:rFonts w:asciiTheme="minorHAnsi" w:hAnsiTheme="minorHAnsi"/>
          <w:sz w:val="24"/>
          <w:szCs w:val="24"/>
        </w:rPr>
        <w:t xml:space="preserve"> za odstąpienie od umowy przez Zamawiającego z przyczyn, za które ponosi odpowiedzialność Wykonawca w wysokości 5% wynagrodzenia ustalonego w </w:t>
      </w:r>
      <w:r w:rsidRPr="005C703F">
        <w:rPr>
          <w:rFonts w:asciiTheme="minorHAnsi" w:hAnsiTheme="minorHAnsi"/>
          <w:sz w:val="24"/>
          <w:szCs w:val="24"/>
        </w:rPr>
        <w:sym w:font="Times New Roman" w:char="00A7"/>
      </w:r>
      <w:r w:rsidRPr="005C703F">
        <w:rPr>
          <w:rFonts w:asciiTheme="minorHAnsi" w:hAnsiTheme="minorHAnsi"/>
          <w:sz w:val="24"/>
          <w:szCs w:val="24"/>
        </w:rPr>
        <w:t xml:space="preserve"> 3 ust.1;</w:t>
      </w:r>
    </w:p>
    <w:p w14:paraId="737EF6C9" w14:textId="77777777" w:rsidR="004A330B" w:rsidRPr="005C703F" w:rsidRDefault="004A330B" w:rsidP="00F315DD">
      <w:pPr>
        <w:numPr>
          <w:ilvl w:val="4"/>
          <w:numId w:val="13"/>
        </w:numPr>
        <w:tabs>
          <w:tab w:val="clear" w:pos="3600"/>
        </w:tabs>
        <w:overflowPunct w:val="0"/>
        <w:autoSpaceDE w:val="0"/>
        <w:autoSpaceDN w:val="0"/>
        <w:adjustRightInd w:val="0"/>
        <w:spacing w:after="0" w:line="240" w:lineRule="auto"/>
        <w:ind w:left="660" w:hanging="329"/>
        <w:jc w:val="both"/>
        <w:rPr>
          <w:rFonts w:asciiTheme="minorHAnsi" w:hAnsiTheme="minorHAnsi"/>
          <w:sz w:val="24"/>
          <w:szCs w:val="24"/>
        </w:rPr>
      </w:pPr>
      <w:r w:rsidRPr="005C703F">
        <w:rPr>
          <w:rFonts w:asciiTheme="minorHAnsi" w:hAnsiTheme="minorHAnsi"/>
          <w:sz w:val="24"/>
          <w:szCs w:val="24"/>
        </w:rPr>
        <w:t xml:space="preserve"> za opóźnienie w realizacji dostawy w wysokości 0,1 % wynagrodzenia określonego w </w:t>
      </w:r>
      <w:r w:rsidRPr="005C703F">
        <w:rPr>
          <w:rFonts w:asciiTheme="minorHAnsi" w:hAnsiTheme="minorHAnsi"/>
          <w:sz w:val="24"/>
          <w:szCs w:val="24"/>
        </w:rPr>
        <w:sym w:font="Times New Roman" w:char="00A7"/>
      </w:r>
      <w:r w:rsidRPr="005C703F">
        <w:rPr>
          <w:rFonts w:asciiTheme="minorHAnsi" w:hAnsiTheme="minorHAnsi"/>
          <w:sz w:val="24"/>
          <w:szCs w:val="24"/>
        </w:rPr>
        <w:t xml:space="preserve"> 3 ust.1 za każdy dzień zwłoki;</w:t>
      </w:r>
    </w:p>
    <w:p w14:paraId="30C12E1C" w14:textId="77777777" w:rsidR="00DF1FA1" w:rsidRPr="00010C4B" w:rsidRDefault="004A330B" w:rsidP="00F315DD">
      <w:pPr>
        <w:numPr>
          <w:ilvl w:val="4"/>
          <w:numId w:val="13"/>
        </w:numPr>
        <w:tabs>
          <w:tab w:val="clear" w:pos="3600"/>
        </w:tabs>
        <w:overflowPunct w:val="0"/>
        <w:autoSpaceDE w:val="0"/>
        <w:autoSpaceDN w:val="0"/>
        <w:adjustRightInd w:val="0"/>
        <w:spacing w:after="0" w:line="240" w:lineRule="auto"/>
        <w:ind w:left="660" w:hanging="329"/>
        <w:jc w:val="both"/>
        <w:rPr>
          <w:rFonts w:asciiTheme="minorHAnsi" w:hAnsiTheme="minorHAnsi"/>
          <w:sz w:val="24"/>
          <w:szCs w:val="24"/>
        </w:rPr>
      </w:pPr>
      <w:r w:rsidRPr="005C703F">
        <w:rPr>
          <w:rFonts w:asciiTheme="minorHAnsi" w:hAnsiTheme="minorHAnsi"/>
          <w:sz w:val="24"/>
          <w:szCs w:val="24"/>
        </w:rPr>
        <w:t xml:space="preserve"> za opóźnienie w usunięciu wad stwierdzonych przy odbiorze lub w okresie rękojmi/gwarancji w wysokości 0,1 % wynagrodzenia określonego w </w:t>
      </w:r>
      <w:r w:rsidRPr="005C703F">
        <w:rPr>
          <w:rFonts w:asciiTheme="minorHAnsi" w:hAnsiTheme="minorHAnsi"/>
          <w:sz w:val="24"/>
          <w:szCs w:val="24"/>
        </w:rPr>
        <w:sym w:font="Times New Roman" w:char="00A7"/>
      </w:r>
      <w:r w:rsidRPr="005C703F">
        <w:rPr>
          <w:rFonts w:asciiTheme="minorHAnsi" w:hAnsiTheme="minorHAnsi"/>
          <w:sz w:val="24"/>
          <w:szCs w:val="24"/>
        </w:rPr>
        <w:t xml:space="preserve"> 3 ust.1 za każdy dzień zwłoki liczony od dnia wyznaczonego do usunięcia wad.</w:t>
      </w:r>
    </w:p>
    <w:p w14:paraId="5C7D4F2B" w14:textId="56D66450" w:rsidR="00DF1FA1" w:rsidRPr="00DB475A" w:rsidRDefault="00DF1FA1" w:rsidP="00F315DD">
      <w:pPr>
        <w:numPr>
          <w:ilvl w:val="4"/>
          <w:numId w:val="13"/>
        </w:numPr>
        <w:tabs>
          <w:tab w:val="clear" w:pos="3600"/>
        </w:tabs>
        <w:overflowPunct w:val="0"/>
        <w:autoSpaceDE w:val="0"/>
        <w:autoSpaceDN w:val="0"/>
        <w:adjustRightInd w:val="0"/>
        <w:spacing w:after="0" w:line="240" w:lineRule="auto"/>
        <w:ind w:left="660" w:hanging="329"/>
        <w:jc w:val="both"/>
        <w:rPr>
          <w:rFonts w:asciiTheme="minorHAnsi" w:hAnsiTheme="minorHAnsi"/>
          <w:sz w:val="24"/>
          <w:szCs w:val="24"/>
        </w:rPr>
      </w:pPr>
      <w:r w:rsidRPr="004D227A">
        <w:rPr>
          <w:rFonts w:asciiTheme="minorHAnsi" w:hAnsiTheme="minorHAnsi"/>
          <w:sz w:val="24"/>
          <w:szCs w:val="24"/>
        </w:rPr>
        <w:t xml:space="preserve">za opóźnienia w reakcji serwisu, o której mowa w </w:t>
      </w:r>
      <w:r w:rsidRPr="004D227A">
        <w:rPr>
          <w:rFonts w:asciiTheme="minorHAnsi" w:hAnsiTheme="minorHAnsi"/>
          <w:sz w:val="24"/>
          <w:szCs w:val="24"/>
        </w:rPr>
        <w:sym w:font="Times New Roman" w:char="00A7"/>
      </w:r>
      <w:r w:rsidRPr="004D227A">
        <w:rPr>
          <w:rFonts w:asciiTheme="minorHAnsi" w:hAnsiTheme="minorHAnsi"/>
          <w:sz w:val="24"/>
          <w:szCs w:val="24"/>
        </w:rPr>
        <w:t xml:space="preserve"> 2 ust. 6</w:t>
      </w:r>
      <w:r w:rsidR="00530746">
        <w:rPr>
          <w:rFonts w:asciiTheme="minorHAnsi" w:hAnsiTheme="minorHAnsi"/>
          <w:sz w:val="24"/>
          <w:szCs w:val="24"/>
        </w:rPr>
        <w:t xml:space="preserve"> i 7</w:t>
      </w:r>
      <w:r w:rsidRPr="004D227A">
        <w:rPr>
          <w:rFonts w:asciiTheme="minorHAnsi" w:hAnsiTheme="minorHAnsi"/>
          <w:sz w:val="24"/>
          <w:szCs w:val="24"/>
        </w:rPr>
        <w:t xml:space="preserve"> w wysokości 0,1 % </w:t>
      </w:r>
      <w:r w:rsidRPr="00AE5BB7">
        <w:rPr>
          <w:rFonts w:asciiTheme="minorHAnsi" w:hAnsiTheme="minorHAnsi"/>
          <w:sz w:val="24"/>
          <w:szCs w:val="24"/>
        </w:rPr>
        <w:t xml:space="preserve">wynagrodzenia określonego w </w:t>
      </w:r>
      <w:r w:rsidRPr="00AE5BB7">
        <w:rPr>
          <w:rFonts w:asciiTheme="minorHAnsi" w:hAnsiTheme="minorHAnsi"/>
          <w:sz w:val="24"/>
          <w:szCs w:val="24"/>
        </w:rPr>
        <w:sym w:font="Times New Roman" w:char="00A7"/>
      </w:r>
      <w:r w:rsidRPr="00AE5BB7">
        <w:rPr>
          <w:rFonts w:asciiTheme="minorHAnsi" w:hAnsiTheme="minorHAnsi"/>
          <w:sz w:val="24"/>
          <w:szCs w:val="24"/>
        </w:rPr>
        <w:t xml:space="preserve"> 3 ust.1 za każdy dzień zwłoki liczony od dnia </w:t>
      </w:r>
      <w:r w:rsidRPr="00DB475A">
        <w:rPr>
          <w:rFonts w:asciiTheme="minorHAnsi" w:hAnsiTheme="minorHAnsi"/>
          <w:sz w:val="24"/>
          <w:szCs w:val="24"/>
        </w:rPr>
        <w:t>wyznaczonego na reakcję serwisu.</w:t>
      </w:r>
    </w:p>
    <w:p w14:paraId="79D33A09" w14:textId="5BECE695" w:rsidR="00AE5BB7" w:rsidRPr="00DB475A" w:rsidRDefault="00AE5BB7" w:rsidP="00F315DD">
      <w:pPr>
        <w:numPr>
          <w:ilvl w:val="4"/>
          <w:numId w:val="13"/>
        </w:numPr>
        <w:tabs>
          <w:tab w:val="clear" w:pos="3600"/>
        </w:tabs>
        <w:overflowPunct w:val="0"/>
        <w:autoSpaceDE w:val="0"/>
        <w:autoSpaceDN w:val="0"/>
        <w:adjustRightInd w:val="0"/>
        <w:spacing w:after="0" w:line="240" w:lineRule="auto"/>
        <w:ind w:left="660" w:hanging="329"/>
        <w:jc w:val="both"/>
        <w:rPr>
          <w:rFonts w:asciiTheme="minorHAnsi" w:hAnsiTheme="minorHAnsi"/>
          <w:sz w:val="24"/>
          <w:szCs w:val="24"/>
        </w:rPr>
      </w:pPr>
      <w:r w:rsidRPr="00DB475A">
        <w:rPr>
          <w:rFonts w:asciiTheme="minorHAnsi" w:hAnsiTheme="minorHAnsi"/>
          <w:sz w:val="24"/>
          <w:szCs w:val="24"/>
        </w:rPr>
        <w:t xml:space="preserve">Za nie przeprowadzenie bezpłatnego szkolenia, o którym mowa w </w:t>
      </w:r>
      <w:r w:rsidRPr="00DB475A">
        <w:rPr>
          <w:rFonts w:asciiTheme="minorHAnsi" w:hAnsiTheme="minorHAnsi"/>
          <w:sz w:val="24"/>
          <w:szCs w:val="24"/>
        </w:rPr>
        <w:sym w:font="Times New Roman" w:char="00A7"/>
      </w:r>
      <w:r w:rsidRPr="00DB475A">
        <w:rPr>
          <w:rFonts w:asciiTheme="minorHAnsi" w:hAnsiTheme="minorHAnsi"/>
          <w:sz w:val="24"/>
          <w:szCs w:val="24"/>
        </w:rPr>
        <w:t xml:space="preserve"> 2 ust. 8  w wysokości 1 % wynagrodzenia ustalonego w </w:t>
      </w:r>
      <w:r w:rsidRPr="00DB475A">
        <w:rPr>
          <w:rFonts w:asciiTheme="minorHAnsi" w:hAnsiTheme="minorHAnsi"/>
          <w:sz w:val="24"/>
          <w:szCs w:val="24"/>
        </w:rPr>
        <w:sym w:font="Times New Roman" w:char="00A7"/>
      </w:r>
      <w:r w:rsidRPr="00DB475A">
        <w:rPr>
          <w:rFonts w:asciiTheme="minorHAnsi" w:hAnsiTheme="minorHAnsi"/>
          <w:sz w:val="24"/>
          <w:szCs w:val="24"/>
        </w:rPr>
        <w:t xml:space="preserve"> 3 ust.1;</w:t>
      </w:r>
    </w:p>
    <w:p w14:paraId="2A56D991" w14:textId="7C0A4A4F" w:rsidR="00AE5BB7" w:rsidRPr="00DB475A" w:rsidRDefault="00AE5BB7" w:rsidP="00AE5BB7">
      <w:pPr>
        <w:numPr>
          <w:ilvl w:val="4"/>
          <w:numId w:val="13"/>
        </w:numPr>
        <w:tabs>
          <w:tab w:val="clear" w:pos="3600"/>
        </w:tabs>
        <w:overflowPunct w:val="0"/>
        <w:autoSpaceDE w:val="0"/>
        <w:autoSpaceDN w:val="0"/>
        <w:adjustRightInd w:val="0"/>
        <w:spacing w:after="0" w:line="240" w:lineRule="auto"/>
        <w:ind w:left="660" w:hanging="329"/>
        <w:jc w:val="both"/>
        <w:rPr>
          <w:rFonts w:asciiTheme="minorHAnsi" w:hAnsiTheme="minorHAnsi"/>
          <w:sz w:val="24"/>
          <w:szCs w:val="24"/>
        </w:rPr>
      </w:pPr>
      <w:r w:rsidRPr="00DB475A">
        <w:rPr>
          <w:rFonts w:asciiTheme="minorHAnsi" w:hAnsiTheme="minorHAnsi"/>
          <w:sz w:val="24"/>
          <w:szCs w:val="24"/>
        </w:rPr>
        <w:t>Za nie przeprowadzenie przez Wykonawcę bezpłatnych badań przetwórstwa na próbce do 1 kg dostarczone</w:t>
      </w:r>
      <w:r w:rsidR="00F823CC" w:rsidRPr="00DB475A">
        <w:rPr>
          <w:rFonts w:asciiTheme="minorHAnsi" w:hAnsiTheme="minorHAnsi"/>
          <w:sz w:val="24"/>
          <w:szCs w:val="24"/>
        </w:rPr>
        <w:t>j</w:t>
      </w:r>
      <w:r w:rsidRPr="00DB475A">
        <w:rPr>
          <w:rFonts w:asciiTheme="minorHAnsi" w:hAnsiTheme="minorHAnsi"/>
          <w:sz w:val="24"/>
          <w:szCs w:val="24"/>
        </w:rPr>
        <w:t xml:space="preserve"> przez Zamawiającego, o którym mowa w </w:t>
      </w:r>
      <w:r w:rsidRPr="00DB475A">
        <w:rPr>
          <w:rFonts w:asciiTheme="minorHAnsi" w:hAnsiTheme="minorHAnsi"/>
          <w:sz w:val="24"/>
          <w:szCs w:val="24"/>
        </w:rPr>
        <w:sym w:font="Times New Roman" w:char="00A7"/>
      </w:r>
      <w:r w:rsidRPr="00DB475A">
        <w:rPr>
          <w:rFonts w:asciiTheme="minorHAnsi" w:hAnsiTheme="minorHAnsi"/>
          <w:sz w:val="24"/>
          <w:szCs w:val="24"/>
        </w:rPr>
        <w:t xml:space="preserve"> 2 ust. 9  w wysokości 1 % wynagrodzenia ustalonego w </w:t>
      </w:r>
      <w:r w:rsidRPr="00DB475A">
        <w:rPr>
          <w:rFonts w:asciiTheme="minorHAnsi" w:hAnsiTheme="minorHAnsi"/>
          <w:sz w:val="24"/>
          <w:szCs w:val="24"/>
        </w:rPr>
        <w:sym w:font="Times New Roman" w:char="00A7"/>
      </w:r>
      <w:r w:rsidRPr="00DB475A">
        <w:rPr>
          <w:rFonts w:asciiTheme="minorHAnsi" w:hAnsiTheme="minorHAnsi"/>
          <w:sz w:val="24"/>
          <w:szCs w:val="24"/>
        </w:rPr>
        <w:t xml:space="preserve"> 3 ust.1;</w:t>
      </w:r>
    </w:p>
    <w:p w14:paraId="50907487" w14:textId="77777777" w:rsidR="004A330B" w:rsidRPr="005C703F" w:rsidRDefault="004A330B" w:rsidP="00F315DD">
      <w:pPr>
        <w:numPr>
          <w:ilvl w:val="0"/>
          <w:numId w:val="14"/>
        </w:numPr>
        <w:tabs>
          <w:tab w:val="num" w:pos="330"/>
        </w:tabs>
        <w:spacing w:after="0" w:line="240" w:lineRule="auto"/>
        <w:ind w:left="330" w:hanging="329"/>
        <w:jc w:val="both"/>
        <w:rPr>
          <w:rFonts w:asciiTheme="minorHAnsi" w:hAnsiTheme="minorHAnsi"/>
          <w:sz w:val="24"/>
          <w:szCs w:val="24"/>
        </w:rPr>
      </w:pPr>
      <w:r w:rsidRPr="005C703F">
        <w:rPr>
          <w:rFonts w:asciiTheme="minorHAnsi" w:hAnsiTheme="minorHAnsi"/>
          <w:sz w:val="24"/>
          <w:szCs w:val="24"/>
        </w:rPr>
        <w:t>Niezależnie od zastrzeżonych w niniejszym paragrafie kar umownych Zamawiającemu przysługuje prawo dochodzenia odszkodowania przenoszącego wysokość kar umownych, do wysokości pełnej szkody, na zasadach ogólnych (art. 484 kodeksu cywilnego).</w:t>
      </w:r>
    </w:p>
    <w:p w14:paraId="53C995CC" w14:textId="78C3D60A" w:rsidR="004A330B" w:rsidRPr="005C703F" w:rsidRDefault="004A330B" w:rsidP="00F315DD">
      <w:pPr>
        <w:numPr>
          <w:ilvl w:val="0"/>
          <w:numId w:val="14"/>
        </w:numPr>
        <w:tabs>
          <w:tab w:val="num" w:pos="330"/>
        </w:tabs>
        <w:spacing w:after="0" w:line="240" w:lineRule="auto"/>
        <w:ind w:left="330" w:hanging="329"/>
        <w:jc w:val="both"/>
        <w:rPr>
          <w:rFonts w:asciiTheme="minorHAnsi" w:hAnsiTheme="minorHAnsi"/>
          <w:sz w:val="24"/>
          <w:szCs w:val="24"/>
        </w:rPr>
      </w:pPr>
      <w:r w:rsidRPr="005C703F">
        <w:rPr>
          <w:rFonts w:asciiTheme="minorHAnsi" w:hAnsiTheme="minorHAnsi"/>
          <w:sz w:val="24"/>
          <w:szCs w:val="24"/>
        </w:rPr>
        <w:t xml:space="preserve">Kary, o których mowa w ust. 1 płatne są w terminie 14 dni od daty otrzymania przez Wykonawcę wezwania do ich zapłaty. </w:t>
      </w:r>
    </w:p>
    <w:p w14:paraId="77848F1E" w14:textId="77777777" w:rsidR="004A330B" w:rsidRPr="00010C4B" w:rsidRDefault="004A330B" w:rsidP="00F315DD">
      <w:pPr>
        <w:numPr>
          <w:ilvl w:val="0"/>
          <w:numId w:val="14"/>
        </w:numPr>
        <w:tabs>
          <w:tab w:val="num" w:pos="330"/>
        </w:tabs>
        <w:spacing w:after="0" w:line="240" w:lineRule="auto"/>
        <w:ind w:left="330" w:hanging="329"/>
        <w:jc w:val="both"/>
        <w:rPr>
          <w:rFonts w:asciiTheme="minorHAnsi" w:hAnsiTheme="minorHAnsi"/>
          <w:sz w:val="24"/>
          <w:szCs w:val="24"/>
        </w:rPr>
      </w:pPr>
      <w:r w:rsidRPr="005C703F">
        <w:rPr>
          <w:rFonts w:asciiTheme="minorHAnsi" w:hAnsiTheme="minorHAnsi"/>
          <w:sz w:val="24"/>
          <w:szCs w:val="24"/>
        </w:rPr>
        <w:t>Zapłata kary umownej nie wyłącza dalej idących roszczeń z tytułu niewykonania lub nienależytego wykonania przedmiotu umowy.</w:t>
      </w:r>
    </w:p>
    <w:p w14:paraId="33737433" w14:textId="77777777" w:rsidR="004A330B" w:rsidRPr="005C703F" w:rsidRDefault="004A330B" w:rsidP="005C703F">
      <w:pPr>
        <w:overflowPunct w:val="0"/>
        <w:autoSpaceDE w:val="0"/>
        <w:autoSpaceDN w:val="0"/>
        <w:adjustRightInd w:val="0"/>
        <w:spacing w:after="0" w:line="240" w:lineRule="auto"/>
        <w:jc w:val="center"/>
        <w:rPr>
          <w:rFonts w:asciiTheme="minorHAnsi" w:hAnsiTheme="minorHAnsi"/>
          <w:sz w:val="24"/>
          <w:szCs w:val="24"/>
        </w:rPr>
      </w:pPr>
      <w:r w:rsidRPr="005C703F">
        <w:rPr>
          <w:rFonts w:asciiTheme="minorHAnsi" w:hAnsiTheme="minorHAnsi"/>
          <w:sz w:val="24"/>
          <w:szCs w:val="24"/>
        </w:rPr>
        <w:sym w:font="Times New Roman" w:char="00A7"/>
      </w:r>
      <w:r w:rsidRPr="005C703F">
        <w:rPr>
          <w:rFonts w:asciiTheme="minorHAnsi" w:hAnsiTheme="minorHAnsi"/>
          <w:sz w:val="24"/>
          <w:szCs w:val="24"/>
        </w:rPr>
        <w:t xml:space="preserve"> 6</w:t>
      </w:r>
    </w:p>
    <w:p w14:paraId="6F3D9D92" w14:textId="77777777" w:rsidR="004A330B" w:rsidRPr="005C703F" w:rsidRDefault="004A330B" w:rsidP="00F315DD">
      <w:pPr>
        <w:numPr>
          <w:ilvl w:val="0"/>
          <w:numId w:val="9"/>
        </w:numPr>
        <w:tabs>
          <w:tab w:val="num" w:pos="330"/>
        </w:tabs>
        <w:spacing w:after="0" w:line="240" w:lineRule="auto"/>
        <w:ind w:left="0" w:firstLine="0"/>
        <w:jc w:val="both"/>
        <w:rPr>
          <w:rFonts w:asciiTheme="minorHAnsi" w:hAnsiTheme="minorHAnsi"/>
          <w:sz w:val="24"/>
          <w:szCs w:val="24"/>
        </w:rPr>
      </w:pPr>
      <w:r w:rsidRPr="005C703F">
        <w:rPr>
          <w:rFonts w:asciiTheme="minorHAnsi" w:hAnsiTheme="minorHAnsi"/>
          <w:sz w:val="24"/>
          <w:szCs w:val="24"/>
        </w:rPr>
        <w:t>Odstąpienie od umowy przez Zamawiającego:</w:t>
      </w:r>
    </w:p>
    <w:p w14:paraId="29D2CA19" w14:textId="77777777" w:rsidR="004A330B" w:rsidRPr="005C703F" w:rsidRDefault="004A330B" w:rsidP="00F315DD">
      <w:pPr>
        <w:numPr>
          <w:ilvl w:val="0"/>
          <w:numId w:val="8"/>
        </w:numPr>
        <w:tabs>
          <w:tab w:val="num" w:pos="660"/>
        </w:tabs>
        <w:spacing w:after="0" w:line="240" w:lineRule="auto"/>
        <w:ind w:left="641" w:hanging="312"/>
        <w:jc w:val="both"/>
        <w:rPr>
          <w:rFonts w:asciiTheme="minorHAnsi" w:hAnsiTheme="minorHAnsi"/>
          <w:sz w:val="24"/>
          <w:szCs w:val="24"/>
        </w:rPr>
      </w:pPr>
      <w:r w:rsidRPr="005C703F">
        <w:rPr>
          <w:rFonts w:asciiTheme="minorHAnsi" w:hAnsiTheme="minorHAnsi"/>
          <w:sz w:val="24"/>
          <w:szCs w:val="24"/>
        </w:rPr>
        <w:t>Zamawiający może odstąpić od umowy, jeżeli wykonanie umowy nie leży w interesie publicznym. W tym przypadku Zamawiający może odstąpić od umowy w terminie 30 dni od powzięcia wiadomości o tych okolicznościach.</w:t>
      </w:r>
    </w:p>
    <w:p w14:paraId="169FF5D4" w14:textId="77777777" w:rsidR="004A330B" w:rsidRPr="005C703F" w:rsidRDefault="004A330B" w:rsidP="00F315DD">
      <w:pPr>
        <w:numPr>
          <w:ilvl w:val="0"/>
          <w:numId w:val="8"/>
        </w:numPr>
        <w:tabs>
          <w:tab w:val="num" w:pos="660"/>
        </w:tabs>
        <w:spacing w:after="0" w:line="240" w:lineRule="auto"/>
        <w:ind w:left="641" w:hanging="312"/>
        <w:jc w:val="both"/>
        <w:rPr>
          <w:rFonts w:asciiTheme="minorHAnsi" w:hAnsiTheme="minorHAnsi"/>
          <w:sz w:val="24"/>
          <w:szCs w:val="24"/>
        </w:rPr>
      </w:pPr>
      <w:r w:rsidRPr="005C703F">
        <w:rPr>
          <w:rFonts w:asciiTheme="minorHAnsi" w:hAnsiTheme="minorHAnsi"/>
          <w:sz w:val="24"/>
          <w:szCs w:val="24"/>
        </w:rPr>
        <w:t>W wypadku określonym w pkt. 1) Wykonawca  może żądać jedynie wynagrodzenia należnego mu z tytułu wykonania części umowy.</w:t>
      </w:r>
    </w:p>
    <w:p w14:paraId="11A68A34" w14:textId="77777777" w:rsidR="004A330B" w:rsidRPr="005C703F" w:rsidRDefault="004A330B" w:rsidP="00F315DD">
      <w:pPr>
        <w:numPr>
          <w:ilvl w:val="0"/>
          <w:numId w:val="8"/>
        </w:numPr>
        <w:tabs>
          <w:tab w:val="num" w:pos="660"/>
        </w:tabs>
        <w:spacing w:after="0" w:line="240" w:lineRule="auto"/>
        <w:ind w:left="641" w:hanging="312"/>
        <w:jc w:val="both"/>
        <w:rPr>
          <w:rFonts w:asciiTheme="minorHAnsi" w:hAnsiTheme="minorHAnsi"/>
          <w:sz w:val="24"/>
          <w:szCs w:val="24"/>
        </w:rPr>
      </w:pPr>
      <w:r w:rsidRPr="005C703F">
        <w:rPr>
          <w:rFonts w:asciiTheme="minorHAnsi" w:hAnsiTheme="minorHAnsi"/>
          <w:sz w:val="24"/>
          <w:szCs w:val="24"/>
        </w:rPr>
        <w:t>Zamawiający może również odstąpić od umowy na zasadach w pkt. 1) i 2) niniejszego ustępu, w wypadku: ogłoszenia upadłości lub likwidacji przedsiębiorstwa Wykonawcy, wydania nakazu zajęcia majątku Wykonawcy.</w:t>
      </w:r>
    </w:p>
    <w:p w14:paraId="08FACBDB" w14:textId="132A46A0" w:rsidR="004A330B" w:rsidRPr="005C703F" w:rsidRDefault="004A330B" w:rsidP="00F315DD">
      <w:pPr>
        <w:numPr>
          <w:ilvl w:val="0"/>
          <w:numId w:val="8"/>
        </w:numPr>
        <w:tabs>
          <w:tab w:val="num" w:pos="660"/>
        </w:tabs>
        <w:autoSpaceDE w:val="0"/>
        <w:autoSpaceDN w:val="0"/>
        <w:spacing w:after="0" w:line="240" w:lineRule="auto"/>
        <w:ind w:left="641" w:hanging="312"/>
        <w:jc w:val="both"/>
        <w:rPr>
          <w:rFonts w:asciiTheme="minorHAnsi" w:hAnsiTheme="minorHAnsi"/>
          <w:sz w:val="24"/>
          <w:szCs w:val="24"/>
        </w:rPr>
      </w:pPr>
      <w:r w:rsidRPr="005C703F">
        <w:rPr>
          <w:rFonts w:asciiTheme="minorHAnsi" w:hAnsiTheme="minorHAnsi"/>
          <w:sz w:val="24"/>
          <w:szCs w:val="24"/>
        </w:rPr>
        <w:t>Zamawiający może odstąpić od umowy w przypadku, gdy dostawa jest realizowana wadliwie lub sprzecznie z umową naliczając Wykonawcy karę umowną, o której mowa w § 5 ust. 1 .</w:t>
      </w:r>
    </w:p>
    <w:p w14:paraId="0495B8EC" w14:textId="07A68E79" w:rsidR="004A330B" w:rsidRPr="005C703F" w:rsidRDefault="004A330B" w:rsidP="005C703F">
      <w:pPr>
        <w:autoSpaceDE w:val="0"/>
        <w:autoSpaceDN w:val="0"/>
        <w:spacing w:after="0" w:line="240" w:lineRule="auto"/>
        <w:jc w:val="center"/>
        <w:rPr>
          <w:rFonts w:asciiTheme="minorHAnsi" w:hAnsiTheme="minorHAnsi"/>
          <w:sz w:val="24"/>
          <w:szCs w:val="24"/>
        </w:rPr>
      </w:pPr>
      <w:r w:rsidRPr="005C703F">
        <w:rPr>
          <w:rFonts w:asciiTheme="minorHAnsi" w:hAnsiTheme="minorHAnsi"/>
          <w:sz w:val="24"/>
          <w:szCs w:val="24"/>
        </w:rPr>
        <w:sym w:font="Times New Roman" w:char="00A7"/>
      </w:r>
      <w:r w:rsidRPr="005C703F">
        <w:rPr>
          <w:rFonts w:asciiTheme="minorHAnsi" w:hAnsiTheme="minorHAnsi"/>
          <w:sz w:val="24"/>
          <w:szCs w:val="24"/>
        </w:rPr>
        <w:t xml:space="preserve"> 7</w:t>
      </w:r>
    </w:p>
    <w:p w14:paraId="1D367E4B" w14:textId="77777777" w:rsidR="004A330B" w:rsidRPr="008D1319" w:rsidRDefault="004A330B" w:rsidP="00F315DD">
      <w:pPr>
        <w:numPr>
          <w:ilvl w:val="0"/>
          <w:numId w:val="40"/>
        </w:numPr>
        <w:tabs>
          <w:tab w:val="left" w:pos="284"/>
        </w:tabs>
        <w:spacing w:after="0" w:line="240" w:lineRule="auto"/>
        <w:ind w:left="284" w:right="4" w:hanging="284"/>
        <w:jc w:val="both"/>
        <w:rPr>
          <w:rFonts w:asciiTheme="minorHAnsi" w:hAnsiTheme="minorHAnsi"/>
          <w:b/>
          <w:sz w:val="24"/>
          <w:szCs w:val="24"/>
          <w:u w:val="single"/>
        </w:rPr>
      </w:pPr>
      <w:r w:rsidRPr="00010C4B">
        <w:rPr>
          <w:rFonts w:asciiTheme="minorHAnsi" w:hAnsiTheme="minorHAnsi"/>
          <w:sz w:val="24"/>
          <w:szCs w:val="24"/>
          <w:lang w:eastAsia="pl-PL"/>
        </w:rPr>
        <w:t>Zamawiający dopuszcza możliwość wprowadzenia zmian w umowie, które będą mogły być dokonane z powodu zaistnienia okoliczności, niemożliwych do przewidzenia w chwili zawarcia umowy lub w przypadku wystąpienia którejkolwiek z następujących sytu</w:t>
      </w:r>
      <w:r w:rsidRPr="008D1319">
        <w:rPr>
          <w:rFonts w:asciiTheme="minorHAnsi" w:hAnsiTheme="minorHAnsi"/>
          <w:sz w:val="24"/>
          <w:szCs w:val="24"/>
          <w:lang w:eastAsia="pl-PL"/>
        </w:rPr>
        <w:t>acji:</w:t>
      </w:r>
    </w:p>
    <w:p w14:paraId="4E97CD20" w14:textId="77777777" w:rsidR="004A330B" w:rsidRPr="008D1319" w:rsidRDefault="004A330B" w:rsidP="00F315DD">
      <w:pPr>
        <w:numPr>
          <w:ilvl w:val="0"/>
          <w:numId w:val="41"/>
        </w:numPr>
        <w:tabs>
          <w:tab w:val="left" w:pos="426"/>
          <w:tab w:val="left" w:pos="567"/>
        </w:tabs>
        <w:spacing w:after="0" w:line="240" w:lineRule="auto"/>
        <w:ind w:left="567" w:right="4" w:hanging="283"/>
        <w:jc w:val="both"/>
        <w:rPr>
          <w:rFonts w:asciiTheme="minorHAnsi" w:hAnsiTheme="minorHAnsi"/>
          <w:b/>
          <w:sz w:val="24"/>
          <w:szCs w:val="24"/>
          <w:u w:val="single"/>
        </w:rPr>
      </w:pPr>
      <w:r w:rsidRPr="008D1319">
        <w:rPr>
          <w:rFonts w:asciiTheme="minorHAnsi" w:hAnsiTheme="minorHAnsi"/>
          <w:sz w:val="24"/>
          <w:szCs w:val="24"/>
          <w:lang w:eastAsia="pl-PL"/>
        </w:rPr>
        <w:lastRenderedPageBreak/>
        <w:t>zmiany danych identyfikacyjnych Wykonawcy (adres siedziby, Regon, NIP, nr rachunku bankowego),</w:t>
      </w:r>
    </w:p>
    <w:p w14:paraId="30A52236" w14:textId="77777777" w:rsidR="004A330B" w:rsidRPr="008D1319" w:rsidRDefault="004A330B" w:rsidP="00F315DD">
      <w:pPr>
        <w:numPr>
          <w:ilvl w:val="0"/>
          <w:numId w:val="41"/>
        </w:numPr>
        <w:tabs>
          <w:tab w:val="left" w:pos="567"/>
          <w:tab w:val="left" w:pos="709"/>
        </w:tabs>
        <w:spacing w:after="0" w:line="240" w:lineRule="auto"/>
        <w:ind w:left="567" w:right="4" w:hanging="283"/>
        <w:jc w:val="both"/>
        <w:rPr>
          <w:rFonts w:asciiTheme="minorHAnsi" w:hAnsiTheme="minorHAnsi"/>
          <w:b/>
          <w:sz w:val="24"/>
          <w:szCs w:val="24"/>
          <w:u w:val="single"/>
        </w:rPr>
      </w:pPr>
      <w:r w:rsidRPr="008D1319">
        <w:rPr>
          <w:rFonts w:asciiTheme="minorHAnsi" w:hAnsiTheme="minorHAnsi"/>
          <w:sz w:val="24"/>
          <w:szCs w:val="24"/>
          <w:lang w:eastAsia="pl-PL"/>
        </w:rPr>
        <w:t>zmiany przepisów prawa mających wpływ na warunki realizacji umowy,</w:t>
      </w:r>
    </w:p>
    <w:p w14:paraId="112DE1D4" w14:textId="70E04DE2" w:rsidR="00513511" w:rsidRPr="008D1319" w:rsidRDefault="004A330B" w:rsidP="00F315DD">
      <w:pPr>
        <w:numPr>
          <w:ilvl w:val="0"/>
          <w:numId w:val="41"/>
        </w:numPr>
        <w:tabs>
          <w:tab w:val="left" w:pos="567"/>
          <w:tab w:val="left" w:pos="709"/>
        </w:tabs>
        <w:spacing w:after="0" w:line="240" w:lineRule="auto"/>
        <w:ind w:left="567" w:right="4" w:hanging="283"/>
        <w:jc w:val="both"/>
        <w:rPr>
          <w:rFonts w:asciiTheme="minorHAnsi" w:hAnsiTheme="minorHAnsi"/>
          <w:b/>
          <w:sz w:val="24"/>
          <w:szCs w:val="24"/>
          <w:u w:val="single"/>
        </w:rPr>
      </w:pPr>
      <w:r w:rsidRPr="008D1319">
        <w:rPr>
          <w:rFonts w:asciiTheme="minorHAnsi" w:hAnsiTheme="minorHAnsi"/>
          <w:sz w:val="24"/>
          <w:szCs w:val="24"/>
          <w:lang w:eastAsia="pl-PL"/>
        </w:rPr>
        <w:t xml:space="preserve">zmiany parametrów sprzętu zaproponowanego w ofercie na elementy równoważne lub </w:t>
      </w:r>
      <w:r w:rsidRPr="008D1319">
        <w:rPr>
          <w:rFonts w:asciiTheme="minorHAnsi" w:hAnsiTheme="minorHAnsi"/>
          <w:sz w:val="24"/>
          <w:szCs w:val="24"/>
          <w:lang w:eastAsia="pl-PL"/>
        </w:rPr>
        <w:br/>
        <w:t xml:space="preserve">o lepszych parametrach jedynie w sytuacji, gdy zaoferowane elementy zostały wycofane </w:t>
      </w:r>
      <w:r w:rsidRPr="008D1319">
        <w:rPr>
          <w:rFonts w:asciiTheme="minorHAnsi" w:hAnsiTheme="minorHAnsi"/>
          <w:sz w:val="24"/>
          <w:szCs w:val="24"/>
          <w:lang w:eastAsia="pl-PL"/>
        </w:rPr>
        <w:br/>
        <w:t>z produkcji. Parametry nowego sprzętu wymagają uzgodnienia i akceptacji Zamawiającego.</w:t>
      </w:r>
    </w:p>
    <w:p w14:paraId="218E89AE" w14:textId="0F5DC58A" w:rsidR="004A330B" w:rsidRPr="005C703F" w:rsidRDefault="004A330B" w:rsidP="00F315DD">
      <w:pPr>
        <w:pStyle w:val="Akapitzlist"/>
        <w:numPr>
          <w:ilvl w:val="0"/>
          <w:numId w:val="40"/>
        </w:numPr>
        <w:tabs>
          <w:tab w:val="left" w:pos="567"/>
        </w:tabs>
        <w:ind w:left="284" w:hanging="284"/>
        <w:jc w:val="both"/>
        <w:rPr>
          <w:rFonts w:asciiTheme="minorHAnsi" w:hAnsiTheme="minorHAnsi"/>
        </w:rPr>
      </w:pPr>
      <w:r w:rsidRPr="005C703F">
        <w:rPr>
          <w:rFonts w:asciiTheme="minorHAnsi" w:hAnsiTheme="minorHAnsi"/>
        </w:rPr>
        <w:t xml:space="preserve">Zmiany postanowień zawartej umowy wymagają dla swej ważności formy pisemnej </w:t>
      </w:r>
      <w:r w:rsidRPr="005C703F">
        <w:rPr>
          <w:rFonts w:asciiTheme="minorHAnsi" w:hAnsiTheme="minorHAnsi"/>
        </w:rPr>
        <w:br/>
        <w:t>w postaci aneksu podpisanego przez obie strony.</w:t>
      </w:r>
    </w:p>
    <w:p w14:paraId="35F9A995" w14:textId="77777777" w:rsidR="004A330B" w:rsidRPr="005C703F" w:rsidRDefault="004A330B" w:rsidP="005C703F">
      <w:pPr>
        <w:overflowPunct w:val="0"/>
        <w:autoSpaceDE w:val="0"/>
        <w:autoSpaceDN w:val="0"/>
        <w:adjustRightInd w:val="0"/>
        <w:spacing w:after="0" w:line="240" w:lineRule="auto"/>
        <w:jc w:val="center"/>
        <w:rPr>
          <w:rFonts w:asciiTheme="minorHAnsi" w:hAnsiTheme="minorHAnsi"/>
          <w:sz w:val="24"/>
          <w:szCs w:val="24"/>
        </w:rPr>
      </w:pPr>
      <w:r w:rsidRPr="005C703F">
        <w:rPr>
          <w:rFonts w:asciiTheme="minorHAnsi" w:hAnsiTheme="minorHAnsi"/>
          <w:sz w:val="24"/>
          <w:szCs w:val="24"/>
        </w:rPr>
        <w:sym w:font="Times New Roman" w:char="00A7"/>
      </w:r>
      <w:r w:rsidRPr="005C703F">
        <w:rPr>
          <w:rFonts w:asciiTheme="minorHAnsi" w:hAnsiTheme="minorHAnsi"/>
          <w:sz w:val="24"/>
          <w:szCs w:val="24"/>
        </w:rPr>
        <w:t xml:space="preserve"> 8</w:t>
      </w:r>
    </w:p>
    <w:p w14:paraId="45EB955E" w14:textId="77777777" w:rsidR="004A330B" w:rsidRPr="005C703F" w:rsidRDefault="004A330B" w:rsidP="005C703F">
      <w:pPr>
        <w:tabs>
          <w:tab w:val="left" w:pos="0"/>
        </w:tabs>
        <w:overflowPunct w:val="0"/>
        <w:autoSpaceDE w:val="0"/>
        <w:autoSpaceDN w:val="0"/>
        <w:adjustRightInd w:val="0"/>
        <w:spacing w:after="0" w:line="240" w:lineRule="auto"/>
        <w:jc w:val="both"/>
        <w:rPr>
          <w:rFonts w:asciiTheme="minorHAnsi" w:hAnsiTheme="minorHAnsi"/>
          <w:sz w:val="24"/>
          <w:szCs w:val="24"/>
        </w:rPr>
      </w:pPr>
      <w:r w:rsidRPr="005C703F">
        <w:rPr>
          <w:rFonts w:asciiTheme="minorHAnsi" w:hAnsiTheme="minorHAnsi"/>
          <w:sz w:val="24"/>
          <w:szCs w:val="24"/>
        </w:rPr>
        <w:t>W sprawach nieuregulowanych postanowieniami niniejszej umowy zastosowanie mają przepisy kodeksu cywilnego.</w:t>
      </w:r>
    </w:p>
    <w:p w14:paraId="6F214617" w14:textId="77777777" w:rsidR="004A330B" w:rsidRPr="005C703F" w:rsidRDefault="004A330B" w:rsidP="005C703F">
      <w:pPr>
        <w:overflowPunct w:val="0"/>
        <w:autoSpaceDE w:val="0"/>
        <w:autoSpaceDN w:val="0"/>
        <w:adjustRightInd w:val="0"/>
        <w:spacing w:after="0" w:line="240" w:lineRule="auto"/>
        <w:jc w:val="center"/>
        <w:rPr>
          <w:rFonts w:asciiTheme="minorHAnsi" w:hAnsiTheme="minorHAnsi"/>
          <w:sz w:val="24"/>
          <w:szCs w:val="24"/>
        </w:rPr>
      </w:pPr>
      <w:r w:rsidRPr="005C703F">
        <w:rPr>
          <w:rFonts w:asciiTheme="minorHAnsi" w:hAnsiTheme="minorHAnsi"/>
          <w:sz w:val="24"/>
          <w:szCs w:val="24"/>
        </w:rPr>
        <w:sym w:font="Times New Roman" w:char="00A7"/>
      </w:r>
      <w:r w:rsidRPr="005C703F">
        <w:rPr>
          <w:rFonts w:asciiTheme="minorHAnsi" w:hAnsiTheme="minorHAnsi"/>
          <w:sz w:val="24"/>
          <w:szCs w:val="24"/>
        </w:rPr>
        <w:t xml:space="preserve"> 9</w:t>
      </w:r>
    </w:p>
    <w:p w14:paraId="6A8AE101" w14:textId="15CCD7C8" w:rsidR="004A330B" w:rsidRPr="005C703F" w:rsidRDefault="004A330B" w:rsidP="005C703F">
      <w:pPr>
        <w:overflowPunct w:val="0"/>
        <w:autoSpaceDE w:val="0"/>
        <w:autoSpaceDN w:val="0"/>
        <w:adjustRightInd w:val="0"/>
        <w:spacing w:after="0" w:line="240" w:lineRule="auto"/>
        <w:jc w:val="both"/>
        <w:rPr>
          <w:rFonts w:asciiTheme="minorHAnsi" w:hAnsiTheme="minorHAnsi"/>
          <w:sz w:val="24"/>
          <w:szCs w:val="24"/>
        </w:rPr>
      </w:pPr>
      <w:r w:rsidRPr="005C703F">
        <w:rPr>
          <w:rFonts w:asciiTheme="minorHAnsi" w:hAnsiTheme="minorHAnsi"/>
          <w:sz w:val="24"/>
          <w:szCs w:val="24"/>
        </w:rPr>
        <w:t>Na wypadek sporu między stronami sprawę rozpozna Sąd  miejscowo i rzeczowo właściwy dla Zamawiającego po wyczerpaniu przez nie postępowania reklamacyjnego.</w:t>
      </w:r>
    </w:p>
    <w:p w14:paraId="387DDBEC" w14:textId="77777777" w:rsidR="00D21E0F" w:rsidRDefault="00D21E0F" w:rsidP="005C703F">
      <w:pPr>
        <w:overflowPunct w:val="0"/>
        <w:autoSpaceDE w:val="0"/>
        <w:autoSpaceDN w:val="0"/>
        <w:adjustRightInd w:val="0"/>
        <w:spacing w:after="0" w:line="240" w:lineRule="auto"/>
        <w:jc w:val="center"/>
        <w:rPr>
          <w:rFonts w:asciiTheme="minorHAnsi" w:hAnsiTheme="minorHAnsi"/>
          <w:sz w:val="24"/>
          <w:szCs w:val="24"/>
        </w:rPr>
      </w:pPr>
    </w:p>
    <w:p w14:paraId="6CE6DEEB" w14:textId="4BCAA738" w:rsidR="004A330B" w:rsidRPr="005C703F" w:rsidRDefault="004A330B" w:rsidP="005C703F">
      <w:pPr>
        <w:overflowPunct w:val="0"/>
        <w:autoSpaceDE w:val="0"/>
        <w:autoSpaceDN w:val="0"/>
        <w:adjustRightInd w:val="0"/>
        <w:spacing w:after="0" w:line="240" w:lineRule="auto"/>
        <w:jc w:val="center"/>
        <w:rPr>
          <w:rFonts w:asciiTheme="minorHAnsi" w:hAnsiTheme="minorHAnsi"/>
          <w:sz w:val="24"/>
          <w:szCs w:val="24"/>
        </w:rPr>
      </w:pPr>
      <w:r w:rsidRPr="005C703F">
        <w:rPr>
          <w:rFonts w:asciiTheme="minorHAnsi" w:hAnsiTheme="minorHAnsi"/>
          <w:sz w:val="24"/>
          <w:szCs w:val="24"/>
        </w:rPr>
        <w:sym w:font="Times New Roman" w:char="00A7"/>
      </w:r>
      <w:r w:rsidRPr="005C703F">
        <w:rPr>
          <w:rFonts w:asciiTheme="minorHAnsi" w:hAnsiTheme="minorHAnsi"/>
          <w:sz w:val="24"/>
          <w:szCs w:val="24"/>
        </w:rPr>
        <w:t xml:space="preserve"> 10</w:t>
      </w:r>
    </w:p>
    <w:p w14:paraId="3640A180" w14:textId="0B35D2AB" w:rsidR="004A330B" w:rsidRPr="005C703F" w:rsidRDefault="004A330B" w:rsidP="005C703F">
      <w:pPr>
        <w:overflowPunct w:val="0"/>
        <w:autoSpaceDE w:val="0"/>
        <w:autoSpaceDN w:val="0"/>
        <w:adjustRightInd w:val="0"/>
        <w:spacing w:after="0" w:line="240" w:lineRule="auto"/>
        <w:jc w:val="both"/>
        <w:rPr>
          <w:rFonts w:asciiTheme="minorHAnsi" w:hAnsiTheme="minorHAnsi"/>
          <w:sz w:val="24"/>
          <w:szCs w:val="24"/>
        </w:rPr>
      </w:pPr>
      <w:r w:rsidRPr="005C703F">
        <w:rPr>
          <w:rFonts w:asciiTheme="minorHAnsi" w:hAnsiTheme="minorHAnsi"/>
          <w:sz w:val="24"/>
          <w:szCs w:val="24"/>
        </w:rPr>
        <w:t xml:space="preserve">Umowę niniejszą sporządzono w 3 jednobrzmiących egzemplarzach, 2 dla Zamawiającego, </w:t>
      </w:r>
      <w:r w:rsidRPr="005C703F">
        <w:rPr>
          <w:rFonts w:asciiTheme="minorHAnsi" w:hAnsiTheme="minorHAnsi"/>
          <w:sz w:val="24"/>
          <w:szCs w:val="24"/>
        </w:rPr>
        <w:br/>
        <w:t>1 dla Wykonawcy.</w:t>
      </w:r>
    </w:p>
    <w:p w14:paraId="2662A0B2" w14:textId="77777777" w:rsidR="001F05FA" w:rsidRPr="00010C4B" w:rsidRDefault="001F05FA" w:rsidP="005C703F">
      <w:pPr>
        <w:tabs>
          <w:tab w:val="left" w:pos="7320"/>
        </w:tabs>
        <w:spacing w:after="0" w:line="240" w:lineRule="auto"/>
        <w:jc w:val="center"/>
        <w:rPr>
          <w:rFonts w:asciiTheme="minorHAnsi" w:hAnsiTheme="minorHAnsi"/>
          <w:i/>
          <w:iCs/>
          <w:sz w:val="24"/>
          <w:szCs w:val="24"/>
        </w:rPr>
      </w:pPr>
    </w:p>
    <w:p w14:paraId="30BB914D" w14:textId="77777777" w:rsidR="001F05FA" w:rsidRPr="008D1319" w:rsidRDefault="001F05FA" w:rsidP="005C703F">
      <w:pPr>
        <w:tabs>
          <w:tab w:val="left" w:pos="7320"/>
        </w:tabs>
        <w:spacing w:after="0" w:line="240" w:lineRule="auto"/>
        <w:jc w:val="center"/>
        <w:rPr>
          <w:rFonts w:asciiTheme="minorHAnsi" w:hAnsiTheme="minorHAnsi"/>
          <w:i/>
          <w:iCs/>
          <w:sz w:val="24"/>
          <w:szCs w:val="24"/>
        </w:rPr>
      </w:pPr>
    </w:p>
    <w:p w14:paraId="26C1F923" w14:textId="77777777" w:rsidR="001F05FA" w:rsidRPr="008D1319" w:rsidRDefault="001F05FA" w:rsidP="005C703F">
      <w:pPr>
        <w:tabs>
          <w:tab w:val="left" w:pos="7320"/>
        </w:tabs>
        <w:spacing w:after="0" w:line="240" w:lineRule="auto"/>
        <w:jc w:val="center"/>
        <w:rPr>
          <w:rFonts w:asciiTheme="minorHAnsi" w:hAnsiTheme="minorHAnsi"/>
          <w:i/>
          <w:iCs/>
          <w:sz w:val="24"/>
          <w:szCs w:val="24"/>
        </w:rPr>
      </w:pPr>
    </w:p>
    <w:p w14:paraId="56C8804B" w14:textId="79367C0E" w:rsidR="0092379D" w:rsidRPr="005C703F" w:rsidRDefault="004A330B" w:rsidP="005C703F">
      <w:pPr>
        <w:tabs>
          <w:tab w:val="left" w:pos="7320"/>
        </w:tabs>
        <w:spacing w:after="0" w:line="240" w:lineRule="auto"/>
        <w:jc w:val="center"/>
        <w:rPr>
          <w:rFonts w:asciiTheme="minorHAnsi" w:hAnsiTheme="minorHAnsi"/>
          <w:sz w:val="24"/>
          <w:szCs w:val="24"/>
        </w:rPr>
      </w:pPr>
      <w:r w:rsidRPr="005C703F">
        <w:rPr>
          <w:rFonts w:asciiTheme="minorHAnsi" w:hAnsiTheme="minorHAnsi"/>
          <w:i/>
          <w:iCs/>
          <w:sz w:val="24"/>
          <w:szCs w:val="24"/>
        </w:rPr>
        <w:t xml:space="preserve">Zamawiający                                                                                    </w:t>
      </w:r>
      <w:r w:rsidR="00977C16" w:rsidRPr="00010C4B">
        <w:rPr>
          <w:rFonts w:asciiTheme="minorHAnsi" w:hAnsiTheme="minorHAnsi"/>
          <w:i/>
          <w:iCs/>
          <w:sz w:val="24"/>
          <w:szCs w:val="24"/>
        </w:rPr>
        <w:t>Wykonawc</w:t>
      </w:r>
      <w:r w:rsidR="00F6156F" w:rsidRPr="008D1319">
        <w:rPr>
          <w:rFonts w:asciiTheme="minorHAnsi" w:hAnsiTheme="minorHAnsi"/>
          <w:i/>
          <w:iCs/>
          <w:sz w:val="24"/>
          <w:szCs w:val="24"/>
        </w:rPr>
        <w:t>a</w:t>
      </w:r>
    </w:p>
    <w:p w14:paraId="64EEAC37" w14:textId="77777777" w:rsidR="0092379D" w:rsidRPr="00010C4B" w:rsidRDefault="0092379D" w:rsidP="005C703F">
      <w:pPr>
        <w:autoSpaceDE w:val="0"/>
        <w:autoSpaceDN w:val="0"/>
        <w:adjustRightInd w:val="0"/>
        <w:spacing w:after="0" w:line="240" w:lineRule="auto"/>
        <w:jc w:val="center"/>
        <w:rPr>
          <w:rFonts w:asciiTheme="minorHAnsi" w:hAnsiTheme="minorHAnsi"/>
          <w:b/>
          <w:bCs/>
          <w:i/>
          <w:sz w:val="24"/>
          <w:szCs w:val="24"/>
        </w:rPr>
      </w:pPr>
    </w:p>
    <w:p w14:paraId="59C25D86" w14:textId="77777777" w:rsidR="00240150" w:rsidRPr="008D1319" w:rsidRDefault="00240150" w:rsidP="005C703F">
      <w:pPr>
        <w:autoSpaceDE w:val="0"/>
        <w:autoSpaceDN w:val="0"/>
        <w:adjustRightInd w:val="0"/>
        <w:spacing w:after="0" w:line="240" w:lineRule="auto"/>
        <w:rPr>
          <w:rFonts w:asciiTheme="minorHAnsi" w:hAnsiTheme="minorHAnsi"/>
          <w:b/>
          <w:bCs/>
          <w:i/>
          <w:sz w:val="28"/>
          <w:szCs w:val="28"/>
        </w:rPr>
      </w:pPr>
    </w:p>
    <w:p w14:paraId="108ACE00" w14:textId="77777777" w:rsidR="00240150" w:rsidRPr="008D1319" w:rsidRDefault="00240150" w:rsidP="005C703F">
      <w:pPr>
        <w:autoSpaceDE w:val="0"/>
        <w:autoSpaceDN w:val="0"/>
        <w:adjustRightInd w:val="0"/>
        <w:spacing w:after="0" w:line="240" w:lineRule="auto"/>
        <w:rPr>
          <w:rFonts w:asciiTheme="minorHAnsi" w:hAnsiTheme="minorHAnsi"/>
          <w:b/>
          <w:bCs/>
          <w:i/>
          <w:sz w:val="28"/>
          <w:szCs w:val="28"/>
        </w:rPr>
      </w:pPr>
    </w:p>
    <w:p w14:paraId="380D9431" w14:textId="77777777" w:rsidR="00240150" w:rsidRPr="008D1319" w:rsidRDefault="00240150" w:rsidP="005C703F">
      <w:pPr>
        <w:autoSpaceDE w:val="0"/>
        <w:autoSpaceDN w:val="0"/>
        <w:adjustRightInd w:val="0"/>
        <w:spacing w:after="0" w:line="240" w:lineRule="auto"/>
        <w:rPr>
          <w:rFonts w:asciiTheme="minorHAnsi" w:hAnsiTheme="minorHAnsi"/>
          <w:b/>
          <w:bCs/>
          <w:i/>
          <w:sz w:val="28"/>
          <w:szCs w:val="28"/>
        </w:rPr>
      </w:pPr>
    </w:p>
    <w:p w14:paraId="09D1EB40" w14:textId="0239E065" w:rsidR="00240150" w:rsidRDefault="00240150" w:rsidP="005C703F">
      <w:pPr>
        <w:autoSpaceDE w:val="0"/>
        <w:autoSpaceDN w:val="0"/>
        <w:adjustRightInd w:val="0"/>
        <w:spacing w:after="0" w:line="240" w:lineRule="auto"/>
        <w:rPr>
          <w:rFonts w:asciiTheme="minorHAnsi" w:hAnsiTheme="minorHAnsi"/>
          <w:b/>
          <w:bCs/>
          <w:i/>
          <w:sz w:val="28"/>
          <w:szCs w:val="28"/>
        </w:rPr>
      </w:pPr>
    </w:p>
    <w:p w14:paraId="016239FE" w14:textId="30577AB3" w:rsidR="00F823CC" w:rsidRDefault="00F823CC" w:rsidP="005C703F">
      <w:pPr>
        <w:autoSpaceDE w:val="0"/>
        <w:autoSpaceDN w:val="0"/>
        <w:adjustRightInd w:val="0"/>
        <w:spacing w:after="0" w:line="240" w:lineRule="auto"/>
        <w:rPr>
          <w:rFonts w:asciiTheme="minorHAnsi" w:hAnsiTheme="minorHAnsi"/>
          <w:b/>
          <w:bCs/>
          <w:i/>
          <w:sz w:val="28"/>
          <w:szCs w:val="28"/>
        </w:rPr>
      </w:pPr>
    </w:p>
    <w:p w14:paraId="270B030F" w14:textId="6C811B91" w:rsidR="00F823CC" w:rsidRDefault="00F823CC" w:rsidP="005C703F">
      <w:pPr>
        <w:autoSpaceDE w:val="0"/>
        <w:autoSpaceDN w:val="0"/>
        <w:adjustRightInd w:val="0"/>
        <w:spacing w:after="0" w:line="240" w:lineRule="auto"/>
        <w:rPr>
          <w:rFonts w:asciiTheme="minorHAnsi" w:hAnsiTheme="minorHAnsi"/>
          <w:b/>
          <w:bCs/>
          <w:i/>
          <w:sz w:val="28"/>
          <w:szCs w:val="28"/>
        </w:rPr>
      </w:pPr>
    </w:p>
    <w:p w14:paraId="300B8C51" w14:textId="4612BA3F" w:rsidR="00F823CC" w:rsidRDefault="00F823CC" w:rsidP="005C703F">
      <w:pPr>
        <w:autoSpaceDE w:val="0"/>
        <w:autoSpaceDN w:val="0"/>
        <w:adjustRightInd w:val="0"/>
        <w:spacing w:after="0" w:line="240" w:lineRule="auto"/>
        <w:rPr>
          <w:rFonts w:asciiTheme="minorHAnsi" w:hAnsiTheme="minorHAnsi"/>
          <w:b/>
          <w:bCs/>
          <w:i/>
          <w:sz w:val="28"/>
          <w:szCs w:val="28"/>
        </w:rPr>
      </w:pPr>
    </w:p>
    <w:p w14:paraId="577FCCEA" w14:textId="6BCC6BF6" w:rsidR="00F823CC" w:rsidRDefault="00F823CC" w:rsidP="005C703F">
      <w:pPr>
        <w:autoSpaceDE w:val="0"/>
        <w:autoSpaceDN w:val="0"/>
        <w:adjustRightInd w:val="0"/>
        <w:spacing w:after="0" w:line="240" w:lineRule="auto"/>
        <w:rPr>
          <w:rFonts w:asciiTheme="minorHAnsi" w:hAnsiTheme="minorHAnsi"/>
          <w:b/>
          <w:bCs/>
          <w:i/>
          <w:sz w:val="28"/>
          <w:szCs w:val="28"/>
        </w:rPr>
      </w:pPr>
    </w:p>
    <w:p w14:paraId="1C56B4A1" w14:textId="455C4C7F" w:rsidR="00DB475A" w:rsidRDefault="00DB475A" w:rsidP="005C703F">
      <w:pPr>
        <w:autoSpaceDE w:val="0"/>
        <w:autoSpaceDN w:val="0"/>
        <w:adjustRightInd w:val="0"/>
        <w:spacing w:after="0" w:line="240" w:lineRule="auto"/>
        <w:rPr>
          <w:rFonts w:asciiTheme="minorHAnsi" w:hAnsiTheme="minorHAnsi"/>
          <w:b/>
          <w:bCs/>
          <w:i/>
          <w:sz w:val="28"/>
          <w:szCs w:val="28"/>
        </w:rPr>
      </w:pPr>
    </w:p>
    <w:p w14:paraId="00EF6CF9" w14:textId="7C342ED9" w:rsidR="00DB475A" w:rsidRDefault="00DB475A" w:rsidP="005C703F">
      <w:pPr>
        <w:autoSpaceDE w:val="0"/>
        <w:autoSpaceDN w:val="0"/>
        <w:adjustRightInd w:val="0"/>
        <w:spacing w:after="0" w:line="240" w:lineRule="auto"/>
        <w:rPr>
          <w:rFonts w:asciiTheme="minorHAnsi" w:hAnsiTheme="minorHAnsi"/>
          <w:b/>
          <w:bCs/>
          <w:i/>
          <w:sz w:val="28"/>
          <w:szCs w:val="28"/>
        </w:rPr>
      </w:pPr>
    </w:p>
    <w:p w14:paraId="78F622FB" w14:textId="15A8EEFF" w:rsidR="00DB475A" w:rsidRDefault="00DB475A" w:rsidP="005C703F">
      <w:pPr>
        <w:autoSpaceDE w:val="0"/>
        <w:autoSpaceDN w:val="0"/>
        <w:adjustRightInd w:val="0"/>
        <w:spacing w:after="0" w:line="240" w:lineRule="auto"/>
        <w:rPr>
          <w:rFonts w:asciiTheme="minorHAnsi" w:hAnsiTheme="minorHAnsi"/>
          <w:b/>
          <w:bCs/>
          <w:i/>
          <w:sz w:val="28"/>
          <w:szCs w:val="28"/>
        </w:rPr>
      </w:pPr>
    </w:p>
    <w:p w14:paraId="0CE57133" w14:textId="59346CB8" w:rsidR="00DB475A" w:rsidRDefault="00DB475A" w:rsidP="005C703F">
      <w:pPr>
        <w:autoSpaceDE w:val="0"/>
        <w:autoSpaceDN w:val="0"/>
        <w:adjustRightInd w:val="0"/>
        <w:spacing w:after="0" w:line="240" w:lineRule="auto"/>
        <w:rPr>
          <w:rFonts w:asciiTheme="minorHAnsi" w:hAnsiTheme="minorHAnsi"/>
          <w:b/>
          <w:bCs/>
          <w:i/>
          <w:sz w:val="28"/>
          <w:szCs w:val="28"/>
        </w:rPr>
      </w:pPr>
    </w:p>
    <w:p w14:paraId="4B3BBBB7" w14:textId="4D9D3266" w:rsidR="00DB475A" w:rsidRDefault="00DB475A" w:rsidP="005C703F">
      <w:pPr>
        <w:autoSpaceDE w:val="0"/>
        <w:autoSpaceDN w:val="0"/>
        <w:adjustRightInd w:val="0"/>
        <w:spacing w:after="0" w:line="240" w:lineRule="auto"/>
        <w:rPr>
          <w:rFonts w:asciiTheme="minorHAnsi" w:hAnsiTheme="minorHAnsi"/>
          <w:b/>
          <w:bCs/>
          <w:i/>
          <w:sz w:val="28"/>
          <w:szCs w:val="28"/>
        </w:rPr>
      </w:pPr>
    </w:p>
    <w:p w14:paraId="22A34182" w14:textId="77777777" w:rsidR="00DB475A" w:rsidRDefault="00DB475A" w:rsidP="005C703F">
      <w:pPr>
        <w:autoSpaceDE w:val="0"/>
        <w:autoSpaceDN w:val="0"/>
        <w:adjustRightInd w:val="0"/>
        <w:spacing w:after="0" w:line="240" w:lineRule="auto"/>
        <w:rPr>
          <w:rFonts w:asciiTheme="minorHAnsi" w:hAnsiTheme="minorHAnsi"/>
          <w:b/>
          <w:bCs/>
          <w:i/>
          <w:sz w:val="28"/>
          <w:szCs w:val="28"/>
        </w:rPr>
      </w:pPr>
    </w:p>
    <w:p w14:paraId="5BEAE5FB" w14:textId="4119F159" w:rsidR="00F823CC" w:rsidRDefault="00F823CC" w:rsidP="005C703F">
      <w:pPr>
        <w:autoSpaceDE w:val="0"/>
        <w:autoSpaceDN w:val="0"/>
        <w:adjustRightInd w:val="0"/>
        <w:spacing w:after="0" w:line="240" w:lineRule="auto"/>
        <w:rPr>
          <w:rFonts w:asciiTheme="minorHAnsi" w:hAnsiTheme="minorHAnsi"/>
          <w:b/>
          <w:bCs/>
          <w:i/>
          <w:sz w:val="28"/>
          <w:szCs w:val="28"/>
        </w:rPr>
      </w:pPr>
    </w:p>
    <w:p w14:paraId="1B4CAA97" w14:textId="673932BA" w:rsidR="00DB475A" w:rsidRDefault="00DB475A" w:rsidP="005C703F">
      <w:pPr>
        <w:autoSpaceDE w:val="0"/>
        <w:autoSpaceDN w:val="0"/>
        <w:adjustRightInd w:val="0"/>
        <w:spacing w:after="0" w:line="240" w:lineRule="auto"/>
        <w:rPr>
          <w:rFonts w:asciiTheme="minorHAnsi" w:hAnsiTheme="minorHAnsi"/>
          <w:b/>
          <w:bCs/>
          <w:i/>
          <w:sz w:val="28"/>
          <w:szCs w:val="28"/>
        </w:rPr>
      </w:pPr>
    </w:p>
    <w:p w14:paraId="185BFB8A" w14:textId="1BCD9B2D" w:rsidR="00DB475A" w:rsidRDefault="00DB475A" w:rsidP="005C703F">
      <w:pPr>
        <w:autoSpaceDE w:val="0"/>
        <w:autoSpaceDN w:val="0"/>
        <w:adjustRightInd w:val="0"/>
        <w:spacing w:after="0" w:line="240" w:lineRule="auto"/>
        <w:rPr>
          <w:rFonts w:asciiTheme="minorHAnsi" w:hAnsiTheme="minorHAnsi"/>
          <w:b/>
          <w:bCs/>
          <w:i/>
          <w:sz w:val="28"/>
          <w:szCs w:val="28"/>
        </w:rPr>
      </w:pPr>
    </w:p>
    <w:p w14:paraId="39C6D01C" w14:textId="77777777" w:rsidR="00DB475A" w:rsidRPr="008D1319" w:rsidRDefault="00DB475A" w:rsidP="005C703F">
      <w:pPr>
        <w:autoSpaceDE w:val="0"/>
        <w:autoSpaceDN w:val="0"/>
        <w:adjustRightInd w:val="0"/>
        <w:spacing w:after="0" w:line="240" w:lineRule="auto"/>
        <w:rPr>
          <w:rFonts w:asciiTheme="minorHAnsi" w:hAnsiTheme="minorHAnsi"/>
          <w:b/>
          <w:bCs/>
          <w:i/>
          <w:sz w:val="28"/>
          <w:szCs w:val="28"/>
        </w:rPr>
      </w:pPr>
    </w:p>
    <w:sectPr w:rsidR="00DB475A" w:rsidRPr="008D1319" w:rsidSect="00FD2A0B">
      <w:headerReference w:type="default" r:id="rId9"/>
      <w:footerReference w:type="default" r:id="rId10"/>
      <w:headerReference w:type="first" r:id="rId11"/>
      <w:footerReference w:type="first" r:id="rId12"/>
      <w:type w:val="continuous"/>
      <w:pgSz w:w="11906" w:h="16838" w:code="9"/>
      <w:pgMar w:top="1134" w:right="1134" w:bottom="1134" w:left="1418"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45ED6" w14:textId="77777777" w:rsidR="009A16E1" w:rsidRDefault="009A16E1" w:rsidP="002E30C2">
      <w:pPr>
        <w:spacing w:after="0" w:line="240" w:lineRule="auto"/>
      </w:pPr>
      <w:r>
        <w:separator/>
      </w:r>
    </w:p>
  </w:endnote>
  <w:endnote w:type="continuationSeparator" w:id="0">
    <w:p w14:paraId="79B83185" w14:textId="77777777" w:rsidR="009A16E1" w:rsidRDefault="009A16E1" w:rsidP="002E3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Bookman Old Style">
    <w:altName w:val="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BoldMT_PDF_Subset">
    <w:panose1 w:val="00000000000000000000"/>
    <w:charset w:val="EE"/>
    <w:family w:val="auto"/>
    <w:notTrueType/>
    <w:pitch w:val="default"/>
    <w:sig w:usb0="00000005" w:usb1="00000000" w:usb2="00000000" w:usb3="00000000" w:csb0="00000002"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C5C1A" w14:textId="77777777" w:rsidR="00461EDE" w:rsidRDefault="00461EDE" w:rsidP="0099190E">
    <w:pPr>
      <w:pStyle w:val="Stopka"/>
      <w:jc w:val="right"/>
    </w:pPr>
    <w:r w:rsidRPr="00420B11">
      <w:rPr>
        <w:noProof/>
        <w:lang w:eastAsia="pl-PL"/>
      </w:rPr>
      <w:drawing>
        <wp:inline distT="0" distB="0" distL="0" distR="0" wp14:anchorId="60713A0F" wp14:editId="72CD2C7C">
          <wp:extent cx="5234940" cy="800100"/>
          <wp:effectExtent l="0" t="0" r="3810" b="0"/>
          <wp:docPr id="6" name="Obraz 22" descr="C:\Users\User\AppData\Local\Temp\Temp1_EFRR Logotypy aktualne (1).zip\EFRR Logotypy aktualne\Bez beneficjenta\EFRR achromatyczny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descr="C:\Users\User\AppData\Local\Temp\Temp1_EFRR Logotypy aktualne (1).zip\EFRR Logotypy aktualne\Bez beneficjenta\EFRR achromatyczny 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4940" cy="800100"/>
                  </a:xfrm>
                  <a:prstGeom prst="rect">
                    <a:avLst/>
                  </a:prstGeom>
                  <a:noFill/>
                  <a:ln>
                    <a:noFill/>
                  </a:ln>
                </pic:spPr>
              </pic:pic>
            </a:graphicData>
          </a:graphic>
        </wp:inline>
      </w:drawing>
    </w:r>
    <w:r w:rsidRPr="0099190E">
      <w:t xml:space="preserve"> </w:t>
    </w:r>
    <w:sdt>
      <w:sdtPr>
        <w:rPr>
          <w:i/>
          <w:sz w:val="20"/>
          <w:szCs w:val="20"/>
        </w:rPr>
        <w:id w:val="1403490852"/>
        <w:docPartObj>
          <w:docPartGallery w:val="Page Numbers (Bottom of Page)"/>
          <w:docPartUnique/>
        </w:docPartObj>
      </w:sdtPr>
      <w:sdtEndPr>
        <w:rPr>
          <w:i w:val="0"/>
        </w:rPr>
      </w:sdtEndPr>
      <w:sdtContent>
        <w:r w:rsidRPr="0099190E">
          <w:rPr>
            <w:sz w:val="20"/>
            <w:szCs w:val="20"/>
          </w:rPr>
          <w:fldChar w:fldCharType="begin"/>
        </w:r>
        <w:r w:rsidRPr="0099190E">
          <w:rPr>
            <w:sz w:val="20"/>
            <w:szCs w:val="20"/>
          </w:rPr>
          <w:instrText>PAGE   \* MERGEFORMAT</w:instrText>
        </w:r>
        <w:r w:rsidRPr="0099190E">
          <w:rPr>
            <w:sz w:val="20"/>
            <w:szCs w:val="20"/>
          </w:rPr>
          <w:fldChar w:fldCharType="separate"/>
        </w:r>
        <w:r w:rsidR="00B35622">
          <w:rPr>
            <w:noProof/>
            <w:sz w:val="20"/>
            <w:szCs w:val="20"/>
          </w:rPr>
          <w:t>27</w:t>
        </w:r>
        <w:r w:rsidRPr="0099190E">
          <w:rPr>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3D263" w14:textId="77777777" w:rsidR="00461EDE" w:rsidRPr="0090782D" w:rsidRDefault="00461EDE" w:rsidP="0090782D">
    <w:pPr>
      <w:pStyle w:val="Stopka"/>
      <w:jc w:val="center"/>
    </w:pPr>
    <w:r w:rsidRPr="00420B11">
      <w:rPr>
        <w:noProof/>
        <w:lang w:eastAsia="pl-PL"/>
      </w:rPr>
      <w:drawing>
        <wp:inline distT="0" distB="0" distL="0" distR="0" wp14:anchorId="38C9A708" wp14:editId="2B19B5CC">
          <wp:extent cx="5234940" cy="800100"/>
          <wp:effectExtent l="0" t="0" r="3810" b="0"/>
          <wp:docPr id="8" name="Obraz 22" descr="C:\Users\User\AppData\Local\Temp\Temp1_EFRR Logotypy aktualne (1).zip\EFRR Logotypy aktualne\Bez beneficjenta\EFRR achromatyczny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descr="C:\Users\User\AppData\Local\Temp\Temp1_EFRR Logotypy aktualne (1).zip\EFRR Logotypy aktualne\Bez beneficjenta\EFRR achromatyczny 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4940" cy="8001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F3820" w14:textId="77777777" w:rsidR="009A16E1" w:rsidRDefault="009A16E1" w:rsidP="002E30C2">
      <w:pPr>
        <w:spacing w:after="0" w:line="240" w:lineRule="auto"/>
      </w:pPr>
      <w:r>
        <w:separator/>
      </w:r>
    </w:p>
  </w:footnote>
  <w:footnote w:type="continuationSeparator" w:id="0">
    <w:p w14:paraId="2DD0AADC" w14:textId="77777777" w:rsidR="009A16E1" w:rsidRDefault="009A16E1" w:rsidP="002E3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88FA5" w14:textId="77777777" w:rsidR="00461EDE" w:rsidRPr="00C50F57" w:rsidRDefault="00461EDE" w:rsidP="00FD2A0B">
    <w:pPr>
      <w:pStyle w:val="Nagwek"/>
      <w:tabs>
        <w:tab w:val="clear" w:pos="4536"/>
        <w:tab w:val="clear" w:pos="9072"/>
      </w:tabs>
      <w:ind w:left="2127" w:right="-40"/>
      <w:rPr>
        <w:rFonts w:ascii="Century Gothic" w:hAnsi="Century Gothic"/>
        <w:b/>
        <w:spacing w:val="10"/>
      </w:rPr>
    </w:pPr>
    <w:r>
      <w:rPr>
        <w:noProof/>
        <w:lang w:eastAsia="pl-PL"/>
      </w:rPr>
      <w:drawing>
        <wp:anchor distT="0" distB="0" distL="114300" distR="114300" simplePos="0" relativeHeight="251659776" behindDoc="0" locked="0" layoutInCell="1" allowOverlap="0" wp14:anchorId="5DFAAD31" wp14:editId="74D31248">
          <wp:simplePos x="0" y="0"/>
          <wp:positionH relativeFrom="column">
            <wp:posOffset>-30480</wp:posOffset>
          </wp:positionH>
          <wp:positionV relativeFrom="paragraph">
            <wp:posOffset>34290</wp:posOffset>
          </wp:positionV>
          <wp:extent cx="904240" cy="467360"/>
          <wp:effectExtent l="0" t="0" r="0" b="8890"/>
          <wp:wrapSquare wrapText="bothSides"/>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467360"/>
                  </a:xfrm>
                  <a:prstGeom prst="rect">
                    <a:avLst/>
                  </a:prstGeom>
                  <a:noFill/>
                </pic:spPr>
              </pic:pic>
            </a:graphicData>
          </a:graphic>
          <wp14:sizeRelH relativeFrom="page">
            <wp14:pctWidth>0</wp14:pctWidth>
          </wp14:sizeRelH>
          <wp14:sizeRelV relativeFrom="page">
            <wp14:pctHeight>0</wp14:pctHeight>
          </wp14:sizeRelV>
        </wp:anchor>
      </w:drawing>
    </w:r>
    <w:r w:rsidRPr="00C50F57">
      <w:rPr>
        <w:rFonts w:ascii="Century Gothic" w:hAnsi="Century Gothic"/>
        <w:b/>
        <w:spacing w:val="10"/>
      </w:rPr>
      <w:t>CENTRUM MATERIAŁÓW POLIMEROWYCH I WĘGLOWYCH</w:t>
    </w:r>
  </w:p>
  <w:p w14:paraId="7B8B886D" w14:textId="77777777" w:rsidR="00461EDE" w:rsidRPr="00C50F57" w:rsidRDefault="00461EDE" w:rsidP="00FD2A0B">
    <w:pPr>
      <w:pStyle w:val="Nagwek"/>
      <w:tabs>
        <w:tab w:val="clear" w:pos="4536"/>
        <w:tab w:val="clear" w:pos="9072"/>
      </w:tabs>
      <w:spacing w:line="276" w:lineRule="auto"/>
      <w:ind w:left="2127" w:right="-40"/>
      <w:rPr>
        <w:b/>
        <w:spacing w:val="10"/>
      </w:rPr>
    </w:pPr>
    <w:r w:rsidRPr="00C50F57">
      <w:rPr>
        <w:rFonts w:ascii="Century Gothic" w:hAnsi="Century Gothic"/>
        <w:b/>
        <w:spacing w:val="10"/>
      </w:rPr>
      <w:t>POLSK</w:t>
    </w:r>
    <w:r>
      <w:rPr>
        <w:rFonts w:ascii="Century Gothic" w:hAnsi="Century Gothic"/>
        <w:b/>
        <w:spacing w:val="10"/>
      </w:rPr>
      <w:t>IEJ</w:t>
    </w:r>
    <w:r w:rsidRPr="00C50F57">
      <w:rPr>
        <w:rFonts w:ascii="Century Gothic" w:hAnsi="Century Gothic"/>
        <w:b/>
        <w:spacing w:val="10"/>
      </w:rPr>
      <w:t xml:space="preserve"> AKADEMI</w:t>
    </w:r>
    <w:r>
      <w:rPr>
        <w:rFonts w:ascii="Century Gothic" w:hAnsi="Century Gothic"/>
        <w:b/>
        <w:spacing w:val="10"/>
      </w:rPr>
      <w:t>I</w:t>
    </w:r>
    <w:r w:rsidRPr="00C50F57">
      <w:rPr>
        <w:rFonts w:ascii="Century Gothic" w:hAnsi="Century Gothic"/>
        <w:b/>
        <w:spacing w:val="10"/>
      </w:rPr>
      <w:t xml:space="preserve"> NAUK</w:t>
    </w:r>
  </w:p>
  <w:p w14:paraId="32FDB57C" w14:textId="77777777" w:rsidR="00461EDE" w:rsidRDefault="00461EDE" w:rsidP="00FD2A0B">
    <w:pPr>
      <w:pStyle w:val="Nagwek"/>
      <w:tabs>
        <w:tab w:val="clear" w:pos="4536"/>
        <w:tab w:val="clear" w:pos="9072"/>
      </w:tabs>
      <w:spacing w:line="276" w:lineRule="auto"/>
      <w:ind w:left="2127" w:right="-40"/>
      <w:rPr>
        <w:rFonts w:ascii="Century Gothic" w:hAnsi="Century Gothic"/>
        <w:spacing w:val="20"/>
        <w:sz w:val="20"/>
        <w:szCs w:val="20"/>
      </w:rPr>
    </w:pPr>
    <w:r>
      <w:rPr>
        <w:rFonts w:ascii="Century Gothic" w:hAnsi="Century Gothic"/>
        <w:spacing w:val="20"/>
        <w:sz w:val="20"/>
        <w:szCs w:val="20"/>
      </w:rPr>
      <w:t>ul. Marii Curie-Skłodowskiej 34, 41-819 Zabrze</w:t>
    </w:r>
  </w:p>
  <w:p w14:paraId="4A282180" w14:textId="77777777" w:rsidR="00461EDE" w:rsidRPr="00A272F6" w:rsidRDefault="00461EDE" w:rsidP="00FD2A0B">
    <w:pPr>
      <w:pStyle w:val="Nagwek"/>
      <w:pBdr>
        <w:bottom w:val="single" w:sz="4" w:space="1" w:color="auto"/>
      </w:pBdr>
      <w:tabs>
        <w:tab w:val="clear" w:pos="4536"/>
        <w:tab w:val="clear" w:pos="9072"/>
      </w:tabs>
      <w:ind w:right="-40"/>
      <w:rPr>
        <w:rFonts w:ascii="Century Gothic" w:hAnsi="Century Gothic"/>
        <w:spacing w:val="20"/>
        <w:sz w:val="8"/>
        <w:szCs w:val="8"/>
      </w:rPr>
    </w:pPr>
  </w:p>
  <w:p w14:paraId="009A01F9" w14:textId="77777777" w:rsidR="00461EDE" w:rsidRPr="00FD2A0B" w:rsidRDefault="00461EDE" w:rsidP="00FD2A0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C0C4E" w14:textId="77777777" w:rsidR="00461EDE" w:rsidRPr="00C50F57" w:rsidRDefault="00461EDE" w:rsidP="00D41DD0">
    <w:pPr>
      <w:pStyle w:val="Nagwek"/>
      <w:tabs>
        <w:tab w:val="clear" w:pos="4536"/>
        <w:tab w:val="clear" w:pos="9072"/>
      </w:tabs>
      <w:ind w:left="2127" w:right="-40"/>
      <w:rPr>
        <w:rFonts w:ascii="Century Gothic" w:hAnsi="Century Gothic"/>
        <w:b/>
        <w:spacing w:val="10"/>
      </w:rPr>
    </w:pPr>
    <w:r>
      <w:rPr>
        <w:noProof/>
        <w:lang w:eastAsia="pl-PL"/>
      </w:rPr>
      <w:drawing>
        <wp:anchor distT="0" distB="0" distL="114300" distR="114300" simplePos="0" relativeHeight="251657728" behindDoc="0" locked="0" layoutInCell="1" allowOverlap="0" wp14:anchorId="4430857C" wp14:editId="147DCA61">
          <wp:simplePos x="0" y="0"/>
          <wp:positionH relativeFrom="column">
            <wp:posOffset>-30480</wp:posOffset>
          </wp:positionH>
          <wp:positionV relativeFrom="paragraph">
            <wp:posOffset>34290</wp:posOffset>
          </wp:positionV>
          <wp:extent cx="904240" cy="467360"/>
          <wp:effectExtent l="0" t="0" r="0" b="8890"/>
          <wp:wrapSquare wrapText="bothSides"/>
          <wp:docPr id="7"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467360"/>
                  </a:xfrm>
                  <a:prstGeom prst="rect">
                    <a:avLst/>
                  </a:prstGeom>
                  <a:noFill/>
                </pic:spPr>
              </pic:pic>
            </a:graphicData>
          </a:graphic>
          <wp14:sizeRelH relativeFrom="page">
            <wp14:pctWidth>0</wp14:pctWidth>
          </wp14:sizeRelH>
          <wp14:sizeRelV relativeFrom="page">
            <wp14:pctHeight>0</wp14:pctHeight>
          </wp14:sizeRelV>
        </wp:anchor>
      </w:drawing>
    </w:r>
    <w:r w:rsidRPr="00C50F57">
      <w:rPr>
        <w:rFonts w:ascii="Century Gothic" w:hAnsi="Century Gothic"/>
        <w:b/>
        <w:spacing w:val="10"/>
      </w:rPr>
      <w:t>CENTRUM MATERIAŁÓW POLIMEROWYCH I WĘGLOWYCH</w:t>
    </w:r>
  </w:p>
  <w:p w14:paraId="2540F5E9" w14:textId="77777777" w:rsidR="00461EDE" w:rsidRPr="00C50F57" w:rsidRDefault="00461EDE" w:rsidP="00D41DD0">
    <w:pPr>
      <w:pStyle w:val="Nagwek"/>
      <w:tabs>
        <w:tab w:val="clear" w:pos="4536"/>
        <w:tab w:val="clear" w:pos="9072"/>
      </w:tabs>
      <w:spacing w:line="276" w:lineRule="auto"/>
      <w:ind w:left="2127" w:right="-40"/>
      <w:rPr>
        <w:b/>
        <w:spacing w:val="10"/>
      </w:rPr>
    </w:pPr>
    <w:r w:rsidRPr="00C50F57">
      <w:rPr>
        <w:rFonts w:ascii="Century Gothic" w:hAnsi="Century Gothic"/>
        <w:b/>
        <w:spacing w:val="10"/>
      </w:rPr>
      <w:t>POLSK</w:t>
    </w:r>
    <w:r>
      <w:rPr>
        <w:rFonts w:ascii="Century Gothic" w:hAnsi="Century Gothic"/>
        <w:b/>
        <w:spacing w:val="10"/>
      </w:rPr>
      <w:t>IEJ</w:t>
    </w:r>
    <w:r w:rsidRPr="00C50F57">
      <w:rPr>
        <w:rFonts w:ascii="Century Gothic" w:hAnsi="Century Gothic"/>
        <w:b/>
        <w:spacing w:val="10"/>
      </w:rPr>
      <w:t xml:space="preserve"> AKADEMI</w:t>
    </w:r>
    <w:r>
      <w:rPr>
        <w:rFonts w:ascii="Century Gothic" w:hAnsi="Century Gothic"/>
        <w:b/>
        <w:spacing w:val="10"/>
      </w:rPr>
      <w:t>I</w:t>
    </w:r>
    <w:r w:rsidRPr="00C50F57">
      <w:rPr>
        <w:rFonts w:ascii="Century Gothic" w:hAnsi="Century Gothic"/>
        <w:b/>
        <w:spacing w:val="10"/>
      </w:rPr>
      <w:t xml:space="preserve"> NAUK</w:t>
    </w:r>
  </w:p>
  <w:p w14:paraId="4826C2F0" w14:textId="77777777" w:rsidR="00461EDE" w:rsidRDefault="00461EDE" w:rsidP="00D41DD0">
    <w:pPr>
      <w:pStyle w:val="Nagwek"/>
      <w:tabs>
        <w:tab w:val="clear" w:pos="4536"/>
        <w:tab w:val="clear" w:pos="9072"/>
      </w:tabs>
      <w:spacing w:line="276" w:lineRule="auto"/>
      <w:ind w:left="2127" w:right="-40"/>
      <w:rPr>
        <w:rFonts w:ascii="Century Gothic" w:hAnsi="Century Gothic"/>
        <w:spacing w:val="20"/>
        <w:sz w:val="20"/>
        <w:szCs w:val="20"/>
      </w:rPr>
    </w:pPr>
    <w:r>
      <w:rPr>
        <w:rFonts w:ascii="Century Gothic" w:hAnsi="Century Gothic"/>
        <w:spacing w:val="20"/>
        <w:sz w:val="20"/>
        <w:szCs w:val="20"/>
      </w:rPr>
      <w:t>ul. Marii Curie-Skłodowskiej 34, 41-819 Zabrze</w:t>
    </w:r>
  </w:p>
  <w:p w14:paraId="12113C1E" w14:textId="77777777" w:rsidR="00461EDE" w:rsidRPr="00A272F6" w:rsidRDefault="00461EDE" w:rsidP="00D41DD0">
    <w:pPr>
      <w:pStyle w:val="Nagwek"/>
      <w:pBdr>
        <w:bottom w:val="single" w:sz="4" w:space="1" w:color="auto"/>
      </w:pBdr>
      <w:tabs>
        <w:tab w:val="clear" w:pos="4536"/>
        <w:tab w:val="clear" w:pos="9072"/>
      </w:tabs>
      <w:ind w:right="-40"/>
      <w:rPr>
        <w:rFonts w:ascii="Century Gothic" w:hAnsi="Century Gothic"/>
        <w:spacing w:val="20"/>
        <w:sz w:val="8"/>
        <w:szCs w:val="8"/>
      </w:rPr>
    </w:pPr>
  </w:p>
  <w:p w14:paraId="3A3C16F4" w14:textId="77777777" w:rsidR="00461EDE" w:rsidRDefault="00461ED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Wingdings" w:hAnsi="Wingdings" w:cs="Wingdings"/>
        <w:lang w:val="e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lang w:val="en"/>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lang w:val="en"/>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lang w:val="en"/>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Wingdings" w:hAnsi="Wingdings" w:cs="Wingdings"/>
        <w:lang w:val="e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lang w:val="en"/>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lang w:val="en"/>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lang w:val="en"/>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ind w:left="720" w:hanging="360"/>
      </w:pPr>
      <w:rPr>
        <w:rFonts w:cs="Cambri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8Num11"/>
    <w:lvl w:ilvl="0">
      <w:start w:val="1"/>
      <w:numFmt w:val="bullet"/>
      <w:lvlText w:val=""/>
      <w:lvlJc w:val="left"/>
      <w:pPr>
        <w:tabs>
          <w:tab w:val="num" w:pos="0"/>
        </w:tabs>
        <w:ind w:left="786" w:hanging="360"/>
      </w:pPr>
      <w:rPr>
        <w:rFonts w:ascii="Wingdings" w:hAnsi="Wingdings" w:cs="Wingdings"/>
      </w:rPr>
    </w:lvl>
    <w:lvl w:ilvl="1">
      <w:start w:val="1"/>
      <w:numFmt w:val="bullet"/>
      <w:lvlText w:val="o"/>
      <w:lvlJc w:val="left"/>
      <w:pPr>
        <w:tabs>
          <w:tab w:val="num" w:pos="0"/>
        </w:tabs>
        <w:ind w:left="1506" w:hanging="360"/>
      </w:pPr>
      <w:rPr>
        <w:rFonts w:ascii="Courier New" w:hAnsi="Courier New" w:cs="Courier New"/>
      </w:rPr>
    </w:lvl>
    <w:lvl w:ilvl="2">
      <w:start w:val="1"/>
      <w:numFmt w:val="bullet"/>
      <w:lvlText w:val=""/>
      <w:lvlJc w:val="left"/>
      <w:pPr>
        <w:tabs>
          <w:tab w:val="num" w:pos="0"/>
        </w:tabs>
        <w:ind w:left="2226" w:hanging="360"/>
      </w:pPr>
      <w:rPr>
        <w:rFonts w:ascii="Wingdings" w:hAnsi="Wingdings" w:cs="Wingdings"/>
      </w:rPr>
    </w:lvl>
    <w:lvl w:ilvl="3">
      <w:start w:val="1"/>
      <w:numFmt w:val="bullet"/>
      <w:lvlText w:val=""/>
      <w:lvlJc w:val="left"/>
      <w:pPr>
        <w:tabs>
          <w:tab w:val="num" w:pos="0"/>
        </w:tabs>
        <w:ind w:left="2946" w:hanging="360"/>
      </w:pPr>
      <w:rPr>
        <w:rFonts w:ascii="Symbol" w:hAnsi="Symbol" w:cs="Symbol"/>
      </w:rPr>
    </w:lvl>
    <w:lvl w:ilvl="4">
      <w:start w:val="1"/>
      <w:numFmt w:val="bullet"/>
      <w:lvlText w:val="o"/>
      <w:lvlJc w:val="left"/>
      <w:pPr>
        <w:tabs>
          <w:tab w:val="num" w:pos="0"/>
        </w:tabs>
        <w:ind w:left="3666" w:hanging="360"/>
      </w:pPr>
      <w:rPr>
        <w:rFonts w:ascii="Courier New" w:hAnsi="Courier New" w:cs="Courier New"/>
      </w:rPr>
    </w:lvl>
    <w:lvl w:ilvl="5">
      <w:start w:val="1"/>
      <w:numFmt w:val="bullet"/>
      <w:lvlText w:val=""/>
      <w:lvlJc w:val="left"/>
      <w:pPr>
        <w:tabs>
          <w:tab w:val="num" w:pos="0"/>
        </w:tabs>
        <w:ind w:left="4386" w:hanging="360"/>
      </w:pPr>
      <w:rPr>
        <w:rFonts w:ascii="Wingdings" w:hAnsi="Wingdings" w:cs="Wingdings"/>
      </w:rPr>
    </w:lvl>
    <w:lvl w:ilvl="6">
      <w:start w:val="1"/>
      <w:numFmt w:val="bullet"/>
      <w:lvlText w:val=""/>
      <w:lvlJc w:val="left"/>
      <w:pPr>
        <w:tabs>
          <w:tab w:val="num" w:pos="0"/>
        </w:tabs>
        <w:ind w:left="5106" w:hanging="360"/>
      </w:pPr>
      <w:rPr>
        <w:rFonts w:ascii="Symbol" w:hAnsi="Symbol" w:cs="Symbol"/>
      </w:rPr>
    </w:lvl>
    <w:lvl w:ilvl="7">
      <w:start w:val="1"/>
      <w:numFmt w:val="bullet"/>
      <w:lvlText w:val="o"/>
      <w:lvlJc w:val="left"/>
      <w:pPr>
        <w:tabs>
          <w:tab w:val="num" w:pos="0"/>
        </w:tabs>
        <w:ind w:left="5826" w:hanging="360"/>
      </w:pPr>
      <w:rPr>
        <w:rFonts w:ascii="Courier New" w:hAnsi="Courier New" w:cs="Courier New"/>
      </w:rPr>
    </w:lvl>
    <w:lvl w:ilvl="8">
      <w:start w:val="1"/>
      <w:numFmt w:val="bullet"/>
      <w:lvlText w:val=""/>
      <w:lvlJc w:val="left"/>
      <w:pPr>
        <w:tabs>
          <w:tab w:val="num" w:pos="0"/>
        </w:tabs>
        <w:ind w:left="6546" w:hanging="360"/>
      </w:pPr>
      <w:rPr>
        <w:rFonts w:ascii="Wingdings" w:hAnsi="Wingdings" w:cs="Wingdings"/>
      </w:rPr>
    </w:lvl>
  </w:abstractNum>
  <w:abstractNum w:abstractNumId="11" w15:restartNumberingAfterBreak="0">
    <w:nsid w:val="030F0ED2"/>
    <w:multiLevelType w:val="hybridMultilevel"/>
    <w:tmpl w:val="26E8E39C"/>
    <w:lvl w:ilvl="0" w:tplc="7DFA7132">
      <w:start w:val="1"/>
      <w:numFmt w:val="decimal"/>
      <w:lvlText w:val="%1."/>
      <w:lvlJc w:val="left"/>
      <w:pPr>
        <w:ind w:left="786" w:hanging="360"/>
      </w:pPr>
      <w:rPr>
        <w:rFonts w:ascii="Calibri" w:hAnsi="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3417DB8"/>
    <w:multiLevelType w:val="hybridMultilevel"/>
    <w:tmpl w:val="7B5E3EB8"/>
    <w:name w:val="WW8Num102"/>
    <w:lvl w:ilvl="0" w:tplc="085022A2">
      <w:start w:val="5"/>
      <w:numFmt w:val="decimal"/>
      <w:lvlText w:val="%1."/>
      <w:lvlJc w:val="left"/>
      <w:pPr>
        <w:tabs>
          <w:tab w:val="num" w:pos="2878"/>
        </w:tabs>
        <w:ind w:left="2878" w:hanging="360"/>
      </w:pPr>
      <w:rPr>
        <w:rFonts w:ascii="Calibri" w:hAnsi="Calibri" w:cs="Times New Roman" w:hint="default"/>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7B46AF"/>
    <w:multiLevelType w:val="hybridMultilevel"/>
    <w:tmpl w:val="C1A2DC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6152BF"/>
    <w:multiLevelType w:val="hybridMultilevel"/>
    <w:tmpl w:val="E12AA73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8D751E"/>
    <w:multiLevelType w:val="hybridMultilevel"/>
    <w:tmpl w:val="FA08B81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CE42942"/>
    <w:multiLevelType w:val="hybridMultilevel"/>
    <w:tmpl w:val="BC66235C"/>
    <w:lvl w:ilvl="0" w:tplc="E668D0AC">
      <w:start w:val="1"/>
      <w:numFmt w:val="decimal"/>
      <w:lvlText w:val="%1."/>
      <w:lvlJc w:val="left"/>
      <w:pPr>
        <w:tabs>
          <w:tab w:val="num" w:pos="5397"/>
        </w:tabs>
        <w:ind w:left="5397" w:hanging="360"/>
      </w:pPr>
      <w:rPr>
        <w:rFonts w:ascii="Calibri" w:eastAsia="Calibri" w:hAnsi="Calibri" w:cs="Bookman Old Style" w:hint="default"/>
        <w:b w:val="0"/>
        <w:sz w:val="24"/>
        <w:szCs w:val="24"/>
      </w:rPr>
    </w:lvl>
    <w:lvl w:ilvl="1" w:tplc="04150019">
      <w:start w:val="1"/>
      <w:numFmt w:val="lowerLetter"/>
      <w:lvlText w:val="%2."/>
      <w:lvlJc w:val="left"/>
      <w:pPr>
        <w:tabs>
          <w:tab w:val="num" w:pos="1437"/>
        </w:tabs>
        <w:ind w:left="1437" w:hanging="360"/>
      </w:pPr>
      <w:rPr>
        <w:rFonts w:cs="Times New Roman"/>
      </w:rPr>
    </w:lvl>
    <w:lvl w:ilvl="2" w:tplc="0415001B">
      <w:start w:val="1"/>
      <w:numFmt w:val="lowerRoman"/>
      <w:lvlText w:val="%3."/>
      <w:lvlJc w:val="right"/>
      <w:pPr>
        <w:tabs>
          <w:tab w:val="num" w:pos="2157"/>
        </w:tabs>
        <w:ind w:left="2157" w:hanging="180"/>
      </w:pPr>
      <w:rPr>
        <w:rFonts w:cs="Times New Roman"/>
      </w:rPr>
    </w:lvl>
    <w:lvl w:ilvl="3" w:tplc="0415000F">
      <w:start w:val="1"/>
      <w:numFmt w:val="decimal"/>
      <w:lvlText w:val="%4."/>
      <w:lvlJc w:val="left"/>
      <w:pPr>
        <w:tabs>
          <w:tab w:val="num" w:pos="2877"/>
        </w:tabs>
        <w:ind w:left="2877" w:hanging="360"/>
      </w:pPr>
      <w:rPr>
        <w:rFonts w:cs="Times New Roman"/>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17" w15:restartNumberingAfterBreak="0">
    <w:nsid w:val="0CE71FED"/>
    <w:multiLevelType w:val="hybridMultilevel"/>
    <w:tmpl w:val="1672971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50427FE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EEC34FE"/>
    <w:multiLevelType w:val="hybridMultilevel"/>
    <w:tmpl w:val="4A3A1B04"/>
    <w:lvl w:ilvl="0" w:tplc="F348C820">
      <w:start w:val="1"/>
      <w:numFmt w:val="lowerLetter"/>
      <w:lvlText w:val="%1)"/>
      <w:lvlJc w:val="left"/>
      <w:pPr>
        <w:ind w:left="720" w:hanging="360"/>
      </w:pPr>
      <w:rPr>
        <w:rFonts w:asciiTheme="minorHAnsi" w:hAnsi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1412F5"/>
    <w:multiLevelType w:val="hybridMultilevel"/>
    <w:tmpl w:val="F50442A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13C58E8"/>
    <w:multiLevelType w:val="hybridMultilevel"/>
    <w:tmpl w:val="F5DA68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1604F1D"/>
    <w:multiLevelType w:val="hybridMultilevel"/>
    <w:tmpl w:val="FB52FB26"/>
    <w:lvl w:ilvl="0" w:tplc="9A16B514">
      <w:start w:val="1"/>
      <w:numFmt w:val="decimal"/>
      <w:lvlText w:val="%1."/>
      <w:lvlJc w:val="left"/>
      <w:pPr>
        <w:tabs>
          <w:tab w:val="num" w:pos="1130"/>
        </w:tabs>
        <w:ind w:left="1130" w:hanging="360"/>
      </w:pPr>
      <w:rPr>
        <w:rFonts w:cs="Times New Roman" w:hint="default"/>
        <w:b w:val="0"/>
        <w:bCs w:val="0"/>
        <w:sz w:val="24"/>
        <w:szCs w:val="24"/>
      </w:rPr>
    </w:lvl>
    <w:lvl w:ilvl="1" w:tplc="04150001">
      <w:start w:val="1"/>
      <w:numFmt w:val="bullet"/>
      <w:lvlText w:val=""/>
      <w:lvlJc w:val="left"/>
      <w:pPr>
        <w:tabs>
          <w:tab w:val="num" w:pos="1440"/>
        </w:tabs>
        <w:ind w:left="1440" w:hanging="360"/>
      </w:pPr>
      <w:rPr>
        <w:rFonts w:ascii="Symbol" w:hAnsi="Symbol" w:hint="default"/>
        <w:sz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6F608F0"/>
    <w:multiLevelType w:val="hybridMultilevel"/>
    <w:tmpl w:val="FF6423A6"/>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3" w15:restartNumberingAfterBreak="0">
    <w:nsid w:val="174D18D3"/>
    <w:multiLevelType w:val="hybridMultilevel"/>
    <w:tmpl w:val="0D2003FE"/>
    <w:lvl w:ilvl="0" w:tplc="C8DAF696">
      <w:numFmt w:val="bullet"/>
      <w:lvlText w:val="•"/>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18757EB9"/>
    <w:multiLevelType w:val="hybridMultilevel"/>
    <w:tmpl w:val="A776CAB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88966A6"/>
    <w:multiLevelType w:val="hybridMultilevel"/>
    <w:tmpl w:val="91840A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8BA55D1"/>
    <w:multiLevelType w:val="hybridMultilevel"/>
    <w:tmpl w:val="BAA4958C"/>
    <w:lvl w:ilvl="0" w:tplc="442A9644">
      <w:start w:val="1"/>
      <w:numFmt w:val="decimal"/>
      <w:lvlText w:val="%1."/>
      <w:lvlJc w:val="left"/>
      <w:pPr>
        <w:tabs>
          <w:tab w:val="num" w:pos="800"/>
        </w:tabs>
        <w:ind w:left="800" w:hanging="360"/>
      </w:pPr>
      <w:rPr>
        <w:rFonts w:cs="Times New Roman" w:hint="default"/>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8E0E36CA">
      <w:start w:val="1"/>
      <w:numFmt w:val="lowerLetter"/>
      <w:lvlText w:val="%5)"/>
      <w:lvlJc w:val="left"/>
      <w:pPr>
        <w:tabs>
          <w:tab w:val="num" w:pos="3600"/>
        </w:tabs>
        <w:ind w:left="3600" w:hanging="360"/>
      </w:pPr>
      <w:rPr>
        <w:rFonts w:cs="Times New Roman" w:hint="default"/>
        <w:sz w:val="22"/>
        <w:szCs w:val="22"/>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1B0378D1"/>
    <w:multiLevelType w:val="hybridMultilevel"/>
    <w:tmpl w:val="65609ED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EFF4F1F"/>
    <w:multiLevelType w:val="hybridMultilevel"/>
    <w:tmpl w:val="23B05FB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FFD70AC"/>
    <w:multiLevelType w:val="hybridMultilevel"/>
    <w:tmpl w:val="9ABC8B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0713D7B"/>
    <w:multiLevelType w:val="hybridMultilevel"/>
    <w:tmpl w:val="C0DE9282"/>
    <w:lvl w:ilvl="0" w:tplc="F9CA729E">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20E82913"/>
    <w:multiLevelType w:val="multilevel"/>
    <w:tmpl w:val="3B64BBAA"/>
    <w:lvl w:ilvl="0">
      <w:start w:val="1"/>
      <w:numFmt w:val="decimal"/>
      <w:lvlText w:val="%1."/>
      <w:lvlJc w:val="left"/>
      <w:pPr>
        <w:ind w:left="720" w:hanging="360"/>
      </w:pPr>
      <w:rPr>
        <w:rFonts w:asciiTheme="minorHAnsi" w:hAnsiTheme="minorHAnsi" w:hint="default"/>
        <w:b w:val="0"/>
        <w:bCs w:val="0"/>
        <w:i w:val="0"/>
        <w:iCs w:val="0"/>
        <w:sz w:val="24"/>
        <w:szCs w:val="24"/>
      </w:r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32" w15:restartNumberingAfterBreak="0">
    <w:nsid w:val="2A954636"/>
    <w:multiLevelType w:val="hybridMultilevel"/>
    <w:tmpl w:val="6FC2D01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F022565"/>
    <w:multiLevelType w:val="hybridMultilevel"/>
    <w:tmpl w:val="A8AEB5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0EF78B4"/>
    <w:multiLevelType w:val="hybridMultilevel"/>
    <w:tmpl w:val="CE7CED9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18B60E5"/>
    <w:multiLevelType w:val="hybridMultilevel"/>
    <w:tmpl w:val="1C846FDA"/>
    <w:lvl w:ilvl="0" w:tplc="0EECCA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18F041A"/>
    <w:multiLevelType w:val="hybridMultilevel"/>
    <w:tmpl w:val="AE627F40"/>
    <w:lvl w:ilvl="0" w:tplc="3BB054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B10AC5"/>
    <w:multiLevelType w:val="hybridMultilevel"/>
    <w:tmpl w:val="A7ECAF5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44864A5"/>
    <w:multiLevelType w:val="hybridMultilevel"/>
    <w:tmpl w:val="CE064CE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4BE1C1C"/>
    <w:multiLevelType w:val="hybridMultilevel"/>
    <w:tmpl w:val="3858CFE0"/>
    <w:lvl w:ilvl="0" w:tplc="591272B0">
      <w:start w:val="1"/>
      <w:numFmt w:val="decimal"/>
      <w:lvlText w:val="%1."/>
      <w:lvlJc w:val="left"/>
      <w:pPr>
        <w:ind w:left="720" w:hanging="360"/>
      </w:pPr>
      <w:rPr>
        <w:rFonts w:asciiTheme="minorHAnsi" w:hAnsiTheme="minorHAnsi"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4FC5E40"/>
    <w:multiLevelType w:val="hybridMultilevel"/>
    <w:tmpl w:val="FF6423A6"/>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1" w15:restartNumberingAfterBreak="0">
    <w:nsid w:val="36075B64"/>
    <w:multiLevelType w:val="hybridMultilevel"/>
    <w:tmpl w:val="4F04B5F8"/>
    <w:lvl w:ilvl="0" w:tplc="67464F56">
      <w:start w:val="1"/>
      <w:numFmt w:val="decimal"/>
      <w:lvlText w:val="%1."/>
      <w:lvlJc w:val="left"/>
      <w:pPr>
        <w:ind w:left="1068" w:hanging="360"/>
      </w:pPr>
      <w:rPr>
        <w:rFonts w:asciiTheme="minorHAnsi" w:hAnsiTheme="minorHAnsi" w:hint="default"/>
        <w:b w:val="0"/>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381A0524"/>
    <w:multiLevelType w:val="hybridMultilevel"/>
    <w:tmpl w:val="C69249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C2760A1"/>
    <w:multiLevelType w:val="hybridMultilevel"/>
    <w:tmpl w:val="E620DC3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C693D6D"/>
    <w:multiLevelType w:val="hybridMultilevel"/>
    <w:tmpl w:val="988E0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D436E0A"/>
    <w:multiLevelType w:val="hybridMultilevel"/>
    <w:tmpl w:val="A58EC500"/>
    <w:lvl w:ilvl="0" w:tplc="B2A6F5FC">
      <w:start w:val="1"/>
      <w:numFmt w:val="decimal"/>
      <w:lvlText w:val="%1."/>
      <w:lvlJc w:val="left"/>
      <w:pPr>
        <w:tabs>
          <w:tab w:val="num" w:pos="3749"/>
        </w:tabs>
        <w:ind w:left="4032" w:hanging="283"/>
      </w:pPr>
      <w:rPr>
        <w:rFonts w:cs="Times New Roman" w:hint="default"/>
        <w:b w:val="0"/>
        <w:bCs w:val="0"/>
        <w:i w:val="0"/>
        <w:i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3E9170B2"/>
    <w:multiLevelType w:val="hybridMultilevel"/>
    <w:tmpl w:val="B8565BD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F8E6525"/>
    <w:multiLevelType w:val="hybridMultilevel"/>
    <w:tmpl w:val="34027A6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0151D05"/>
    <w:multiLevelType w:val="singleLevel"/>
    <w:tmpl w:val="0415000F"/>
    <w:lvl w:ilvl="0">
      <w:start w:val="1"/>
      <w:numFmt w:val="decimal"/>
      <w:lvlText w:val="%1."/>
      <w:lvlJc w:val="left"/>
      <w:pPr>
        <w:ind w:left="720" w:hanging="360"/>
      </w:pPr>
      <w:rPr>
        <w:b w:val="0"/>
        <w:bCs w:val="0"/>
        <w:i w:val="0"/>
        <w:iCs w:val="0"/>
        <w:sz w:val="24"/>
        <w:szCs w:val="24"/>
      </w:rPr>
    </w:lvl>
  </w:abstractNum>
  <w:abstractNum w:abstractNumId="49" w15:restartNumberingAfterBreak="0">
    <w:nsid w:val="41017FEE"/>
    <w:multiLevelType w:val="hybridMultilevel"/>
    <w:tmpl w:val="B5CAAFBA"/>
    <w:lvl w:ilvl="0" w:tplc="BD805FAE">
      <w:start w:val="1"/>
      <w:numFmt w:val="bullet"/>
      <w:pStyle w:val="StylInterliniapojedyncze"/>
      <w:lvlText w:val=""/>
      <w:lvlJc w:val="left"/>
      <w:pPr>
        <w:tabs>
          <w:tab w:val="num" w:pos="757"/>
        </w:tabs>
        <w:ind w:left="757" w:hanging="360"/>
      </w:pPr>
      <w:rPr>
        <w:rFonts w:ascii="Symbol" w:hAnsi="Symbol" w:hint="default"/>
        <w:color w:val="auto"/>
        <w:sz w:val="24"/>
      </w:rPr>
    </w:lvl>
    <w:lvl w:ilvl="1" w:tplc="6F50BD9E">
      <w:start w:val="2"/>
      <w:numFmt w:val="lowerLetter"/>
      <w:lvlText w:val="%2)"/>
      <w:lvlJc w:val="left"/>
      <w:pPr>
        <w:tabs>
          <w:tab w:val="num" w:pos="1477"/>
        </w:tabs>
        <w:ind w:left="1477" w:hanging="360"/>
      </w:pPr>
      <w:rPr>
        <w:rFonts w:cs="Times New Roman" w:hint="default"/>
      </w:rPr>
    </w:lvl>
    <w:lvl w:ilvl="2" w:tplc="04150005">
      <w:start w:val="1"/>
      <w:numFmt w:val="lowerRoman"/>
      <w:lvlText w:val="%3."/>
      <w:lvlJc w:val="right"/>
      <w:pPr>
        <w:tabs>
          <w:tab w:val="num" w:pos="2197"/>
        </w:tabs>
        <w:ind w:left="2197" w:hanging="180"/>
      </w:pPr>
      <w:rPr>
        <w:rFonts w:cs="Times New Roman"/>
      </w:rPr>
    </w:lvl>
    <w:lvl w:ilvl="3" w:tplc="04150001">
      <w:start w:val="1"/>
      <w:numFmt w:val="decimal"/>
      <w:lvlText w:val="%4."/>
      <w:lvlJc w:val="left"/>
      <w:pPr>
        <w:tabs>
          <w:tab w:val="num" w:pos="2917"/>
        </w:tabs>
        <w:ind w:left="2917" w:hanging="360"/>
      </w:pPr>
      <w:rPr>
        <w:rFonts w:cs="Times New Roman"/>
      </w:rPr>
    </w:lvl>
    <w:lvl w:ilvl="4" w:tplc="04150003">
      <w:start w:val="1"/>
      <w:numFmt w:val="lowerLetter"/>
      <w:lvlText w:val="%5."/>
      <w:lvlJc w:val="left"/>
      <w:pPr>
        <w:tabs>
          <w:tab w:val="num" w:pos="3637"/>
        </w:tabs>
        <w:ind w:left="3637" w:hanging="360"/>
      </w:pPr>
      <w:rPr>
        <w:rFonts w:cs="Times New Roman"/>
      </w:rPr>
    </w:lvl>
    <w:lvl w:ilvl="5" w:tplc="04150005">
      <w:start w:val="1"/>
      <w:numFmt w:val="lowerRoman"/>
      <w:lvlText w:val="%6."/>
      <w:lvlJc w:val="right"/>
      <w:pPr>
        <w:tabs>
          <w:tab w:val="num" w:pos="4357"/>
        </w:tabs>
        <w:ind w:left="4357" w:hanging="180"/>
      </w:pPr>
      <w:rPr>
        <w:rFonts w:cs="Times New Roman"/>
      </w:rPr>
    </w:lvl>
    <w:lvl w:ilvl="6" w:tplc="04150001">
      <w:start w:val="1"/>
      <w:numFmt w:val="decimal"/>
      <w:lvlText w:val="%7."/>
      <w:lvlJc w:val="left"/>
      <w:pPr>
        <w:tabs>
          <w:tab w:val="num" w:pos="5077"/>
        </w:tabs>
        <w:ind w:left="5077" w:hanging="360"/>
      </w:pPr>
      <w:rPr>
        <w:rFonts w:cs="Times New Roman"/>
      </w:rPr>
    </w:lvl>
    <w:lvl w:ilvl="7" w:tplc="04150003">
      <w:start w:val="1"/>
      <w:numFmt w:val="lowerLetter"/>
      <w:lvlText w:val="%8."/>
      <w:lvlJc w:val="left"/>
      <w:pPr>
        <w:tabs>
          <w:tab w:val="num" w:pos="5797"/>
        </w:tabs>
        <w:ind w:left="5797" w:hanging="360"/>
      </w:pPr>
      <w:rPr>
        <w:rFonts w:cs="Times New Roman"/>
      </w:rPr>
    </w:lvl>
    <w:lvl w:ilvl="8" w:tplc="04150005">
      <w:start w:val="1"/>
      <w:numFmt w:val="lowerRoman"/>
      <w:lvlText w:val="%9."/>
      <w:lvlJc w:val="right"/>
      <w:pPr>
        <w:tabs>
          <w:tab w:val="num" w:pos="6517"/>
        </w:tabs>
        <w:ind w:left="6517" w:hanging="180"/>
      </w:pPr>
      <w:rPr>
        <w:rFonts w:cs="Times New Roman"/>
      </w:rPr>
    </w:lvl>
  </w:abstractNum>
  <w:abstractNum w:abstractNumId="50" w15:restartNumberingAfterBreak="0">
    <w:nsid w:val="42D17C12"/>
    <w:multiLevelType w:val="hybridMultilevel"/>
    <w:tmpl w:val="107003C8"/>
    <w:lvl w:ilvl="0" w:tplc="434897DA">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432A71F7"/>
    <w:multiLevelType w:val="hybridMultilevel"/>
    <w:tmpl w:val="D48C9F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4B938D1"/>
    <w:multiLevelType w:val="hybridMultilevel"/>
    <w:tmpl w:val="2326E56E"/>
    <w:lvl w:ilvl="0" w:tplc="04150001">
      <w:start w:val="1"/>
      <w:numFmt w:val="bullet"/>
      <w:lvlText w:val=""/>
      <w:lvlJc w:val="left"/>
      <w:pPr>
        <w:tabs>
          <w:tab w:val="num" w:pos="2160"/>
        </w:tabs>
        <w:ind w:left="2160" w:hanging="360"/>
      </w:pPr>
      <w:rPr>
        <w:rFonts w:ascii="Symbol" w:hAnsi="Symbol" w:hint="default"/>
      </w:rPr>
    </w:lvl>
    <w:lvl w:ilvl="1" w:tplc="04150003">
      <w:start w:val="1"/>
      <w:numFmt w:val="bullet"/>
      <w:lvlText w:val="o"/>
      <w:lvlJc w:val="left"/>
      <w:pPr>
        <w:tabs>
          <w:tab w:val="num" w:pos="2880"/>
        </w:tabs>
        <w:ind w:left="2880" w:hanging="360"/>
      </w:pPr>
      <w:rPr>
        <w:rFonts w:ascii="Courier New" w:hAnsi="Courier New" w:cs="Courier New" w:hint="default"/>
      </w:rPr>
    </w:lvl>
    <w:lvl w:ilvl="2" w:tplc="04150005">
      <w:start w:val="1"/>
      <w:numFmt w:val="bullet"/>
      <w:lvlText w:val=""/>
      <w:lvlJc w:val="left"/>
      <w:pPr>
        <w:tabs>
          <w:tab w:val="num" w:pos="3600"/>
        </w:tabs>
        <w:ind w:left="3600" w:hanging="360"/>
      </w:pPr>
      <w:rPr>
        <w:rFonts w:ascii="Wingdings" w:hAnsi="Wingdings" w:hint="default"/>
      </w:rPr>
    </w:lvl>
    <w:lvl w:ilvl="3" w:tplc="04150001" w:tentative="1">
      <w:start w:val="1"/>
      <w:numFmt w:val="bullet"/>
      <w:lvlText w:val=""/>
      <w:lvlJc w:val="left"/>
      <w:pPr>
        <w:tabs>
          <w:tab w:val="num" w:pos="4320"/>
        </w:tabs>
        <w:ind w:left="4320" w:hanging="360"/>
      </w:pPr>
      <w:rPr>
        <w:rFonts w:ascii="Symbol" w:hAnsi="Symbol" w:hint="default"/>
      </w:rPr>
    </w:lvl>
    <w:lvl w:ilvl="4" w:tplc="04150003" w:tentative="1">
      <w:start w:val="1"/>
      <w:numFmt w:val="bullet"/>
      <w:lvlText w:val="o"/>
      <w:lvlJc w:val="left"/>
      <w:pPr>
        <w:tabs>
          <w:tab w:val="num" w:pos="5040"/>
        </w:tabs>
        <w:ind w:left="5040" w:hanging="360"/>
      </w:pPr>
      <w:rPr>
        <w:rFonts w:ascii="Courier New" w:hAnsi="Courier New" w:hint="default"/>
      </w:rPr>
    </w:lvl>
    <w:lvl w:ilvl="5" w:tplc="04150005" w:tentative="1">
      <w:start w:val="1"/>
      <w:numFmt w:val="bullet"/>
      <w:lvlText w:val=""/>
      <w:lvlJc w:val="left"/>
      <w:pPr>
        <w:tabs>
          <w:tab w:val="num" w:pos="5760"/>
        </w:tabs>
        <w:ind w:left="5760" w:hanging="360"/>
      </w:pPr>
      <w:rPr>
        <w:rFonts w:ascii="Wingdings" w:hAnsi="Wingdings" w:hint="default"/>
      </w:rPr>
    </w:lvl>
    <w:lvl w:ilvl="6" w:tplc="04150001" w:tentative="1">
      <w:start w:val="1"/>
      <w:numFmt w:val="bullet"/>
      <w:lvlText w:val=""/>
      <w:lvlJc w:val="left"/>
      <w:pPr>
        <w:tabs>
          <w:tab w:val="num" w:pos="6480"/>
        </w:tabs>
        <w:ind w:left="6480" w:hanging="360"/>
      </w:pPr>
      <w:rPr>
        <w:rFonts w:ascii="Symbol" w:hAnsi="Symbol" w:hint="default"/>
      </w:rPr>
    </w:lvl>
    <w:lvl w:ilvl="7" w:tplc="04150003" w:tentative="1">
      <w:start w:val="1"/>
      <w:numFmt w:val="bullet"/>
      <w:lvlText w:val="o"/>
      <w:lvlJc w:val="left"/>
      <w:pPr>
        <w:tabs>
          <w:tab w:val="num" w:pos="7200"/>
        </w:tabs>
        <w:ind w:left="7200" w:hanging="360"/>
      </w:pPr>
      <w:rPr>
        <w:rFonts w:ascii="Courier New" w:hAnsi="Courier New" w:hint="default"/>
      </w:rPr>
    </w:lvl>
    <w:lvl w:ilvl="8" w:tplc="04150005" w:tentative="1">
      <w:start w:val="1"/>
      <w:numFmt w:val="bullet"/>
      <w:lvlText w:val=""/>
      <w:lvlJc w:val="left"/>
      <w:pPr>
        <w:tabs>
          <w:tab w:val="num" w:pos="7920"/>
        </w:tabs>
        <w:ind w:left="7920" w:hanging="360"/>
      </w:pPr>
      <w:rPr>
        <w:rFonts w:ascii="Wingdings" w:hAnsi="Wingdings" w:hint="default"/>
      </w:rPr>
    </w:lvl>
  </w:abstractNum>
  <w:abstractNum w:abstractNumId="53" w15:restartNumberingAfterBreak="0">
    <w:nsid w:val="45994C5E"/>
    <w:multiLevelType w:val="hybridMultilevel"/>
    <w:tmpl w:val="26E8E39C"/>
    <w:lvl w:ilvl="0" w:tplc="7DFA7132">
      <w:start w:val="1"/>
      <w:numFmt w:val="decimal"/>
      <w:lvlText w:val="%1."/>
      <w:lvlJc w:val="left"/>
      <w:pPr>
        <w:ind w:left="786" w:hanging="360"/>
      </w:pPr>
      <w:rPr>
        <w:rFonts w:ascii="Calibri" w:hAnsi="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5B16D36"/>
    <w:multiLevelType w:val="hybridMultilevel"/>
    <w:tmpl w:val="71B22FF4"/>
    <w:lvl w:ilvl="0" w:tplc="58366BE2">
      <w:start w:val="1"/>
      <w:numFmt w:val="decimal"/>
      <w:lvlText w:val="%1)"/>
      <w:lvlJc w:val="left"/>
      <w:pPr>
        <w:tabs>
          <w:tab w:val="num" w:pos="360"/>
        </w:tabs>
        <w:ind w:left="643" w:hanging="283"/>
      </w:pPr>
      <w:rPr>
        <w:rFonts w:cs="Times New Roman" w:hint="default"/>
        <w:b w:val="0"/>
        <w:bCs w:val="0"/>
        <w:i w:val="0"/>
        <w:iCs w:val="0"/>
        <w:strike w:val="0"/>
        <w:dstrike w:val="0"/>
        <w:color w:val="auto"/>
        <w:u w:val="none"/>
        <w:effect w:val="none"/>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5" w15:restartNumberingAfterBreak="0">
    <w:nsid w:val="461675D1"/>
    <w:multiLevelType w:val="hybridMultilevel"/>
    <w:tmpl w:val="F3EE8C72"/>
    <w:lvl w:ilvl="0" w:tplc="97F0462A">
      <w:start w:val="1"/>
      <w:numFmt w:val="decimal"/>
      <w:lvlText w:val="%1."/>
      <w:lvlJc w:val="left"/>
      <w:pPr>
        <w:ind w:left="720" w:hanging="360"/>
      </w:pPr>
      <w:rPr>
        <w:rFonts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76375D9"/>
    <w:multiLevelType w:val="hybridMultilevel"/>
    <w:tmpl w:val="47A28C9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E5D00B4"/>
    <w:multiLevelType w:val="hybridMultilevel"/>
    <w:tmpl w:val="4AB215E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F5D710E"/>
    <w:multiLevelType w:val="hybridMultilevel"/>
    <w:tmpl w:val="1B889988"/>
    <w:lvl w:ilvl="0" w:tplc="E0268F32">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9" w15:restartNumberingAfterBreak="0">
    <w:nsid w:val="502A1512"/>
    <w:multiLevelType w:val="hybridMultilevel"/>
    <w:tmpl w:val="1FC2BD9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4F345FC"/>
    <w:multiLevelType w:val="hybridMultilevel"/>
    <w:tmpl w:val="424E0708"/>
    <w:lvl w:ilvl="0" w:tplc="4D0673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A0B1CDA"/>
    <w:multiLevelType w:val="hybridMultilevel"/>
    <w:tmpl w:val="CF46382A"/>
    <w:lvl w:ilvl="0" w:tplc="3C32AD88">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A122994"/>
    <w:multiLevelType w:val="hybridMultilevel"/>
    <w:tmpl w:val="C30E8B0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D985A43"/>
    <w:multiLevelType w:val="hybridMultilevel"/>
    <w:tmpl w:val="C73AB68A"/>
    <w:lvl w:ilvl="0" w:tplc="3CECAAB0">
      <w:start w:val="1"/>
      <w:numFmt w:val="lowerLetter"/>
      <w:lvlText w:val="%1)"/>
      <w:lvlJc w:val="left"/>
      <w:pPr>
        <w:ind w:left="927" w:hanging="360"/>
      </w:pPr>
      <w:rPr>
        <w:rFonts w:cs="Times New Roman" w:hint="default"/>
        <w:sz w:val="24"/>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64" w15:restartNumberingAfterBreak="0">
    <w:nsid w:val="5E1A4AB5"/>
    <w:multiLevelType w:val="hybridMultilevel"/>
    <w:tmpl w:val="D1BA6B3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2B512F5"/>
    <w:multiLevelType w:val="hybridMultilevel"/>
    <w:tmpl w:val="CD0CB924"/>
    <w:lvl w:ilvl="0" w:tplc="65CE0518">
      <w:start w:val="1"/>
      <w:numFmt w:val="decimal"/>
      <w:lvlText w:val="%1."/>
      <w:lvlJc w:val="left"/>
      <w:pPr>
        <w:ind w:left="720" w:hanging="360"/>
      </w:pPr>
      <w:rPr>
        <w:rFonts w:hint="default"/>
        <w:b/>
      </w:rPr>
    </w:lvl>
    <w:lvl w:ilvl="1" w:tplc="0BAAC53A">
      <w:start w:val="1"/>
      <w:numFmt w:val="lowerLetter"/>
      <w:lvlText w:val="%2."/>
      <w:lvlJc w:val="left"/>
      <w:pPr>
        <w:ind w:left="1440" w:hanging="360"/>
      </w:pPr>
      <w:rPr>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39A46A2"/>
    <w:multiLevelType w:val="hybridMultilevel"/>
    <w:tmpl w:val="4992E600"/>
    <w:lvl w:ilvl="0" w:tplc="29A03D10">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63E340CD"/>
    <w:multiLevelType w:val="singleLevel"/>
    <w:tmpl w:val="5FA6F1C2"/>
    <w:lvl w:ilvl="0">
      <w:start w:val="1"/>
      <w:numFmt w:val="decimal"/>
      <w:lvlText w:val="%1."/>
      <w:lvlJc w:val="left"/>
      <w:pPr>
        <w:tabs>
          <w:tab w:val="num" w:pos="0"/>
        </w:tabs>
        <w:ind w:left="360" w:hanging="360"/>
      </w:pPr>
      <w:rPr>
        <w:rFonts w:cs="Times New Roman" w:hint="default"/>
        <w:b w:val="0"/>
        <w:bCs/>
        <w:i w:val="0"/>
        <w:iCs w:val="0"/>
      </w:rPr>
    </w:lvl>
  </w:abstractNum>
  <w:abstractNum w:abstractNumId="68" w15:restartNumberingAfterBreak="0">
    <w:nsid w:val="63E47BE4"/>
    <w:multiLevelType w:val="hybridMultilevel"/>
    <w:tmpl w:val="B7247DC8"/>
    <w:lvl w:ilvl="0" w:tplc="8FAAE9F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547316E"/>
    <w:multiLevelType w:val="hybridMultilevel"/>
    <w:tmpl w:val="EE30372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84E4234"/>
    <w:multiLevelType w:val="hybridMultilevel"/>
    <w:tmpl w:val="EC5E92F6"/>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1" w15:restartNumberingAfterBreak="0">
    <w:nsid w:val="6A435C85"/>
    <w:multiLevelType w:val="hybridMultilevel"/>
    <w:tmpl w:val="5C36F6EA"/>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2" w15:restartNumberingAfterBreak="0">
    <w:nsid w:val="6D12122F"/>
    <w:multiLevelType w:val="hybridMultilevel"/>
    <w:tmpl w:val="C04EEBF0"/>
    <w:lvl w:ilvl="0" w:tplc="99806066">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15:restartNumberingAfterBreak="0">
    <w:nsid w:val="6E23106F"/>
    <w:multiLevelType w:val="hybridMultilevel"/>
    <w:tmpl w:val="9DFC3BD6"/>
    <w:lvl w:ilvl="0" w:tplc="08564400">
      <w:start w:val="1"/>
      <w:numFmt w:val="decimal"/>
      <w:lvlText w:val="%1."/>
      <w:lvlJc w:val="left"/>
      <w:pPr>
        <w:tabs>
          <w:tab w:val="num" w:pos="800"/>
        </w:tabs>
        <w:ind w:left="800" w:hanging="360"/>
      </w:pPr>
      <w:rPr>
        <w:rFonts w:cs="Times New Roman" w:hint="default"/>
        <w:b w:val="0"/>
        <w:bCs w:val="0"/>
        <w:i w:val="0"/>
        <w:iCs w:val="0"/>
        <w:sz w:val="24"/>
        <w:szCs w:val="24"/>
      </w:rPr>
    </w:lvl>
    <w:lvl w:ilvl="1" w:tplc="FFFFFFFF">
      <w:start w:val="1"/>
      <w:numFmt w:val="lowerLetter"/>
      <w:lvlText w:val="%2."/>
      <w:lvlJc w:val="left"/>
      <w:pPr>
        <w:tabs>
          <w:tab w:val="num" w:pos="1440"/>
        </w:tabs>
        <w:ind w:left="1440" w:hanging="360"/>
      </w:pPr>
      <w:rPr>
        <w:rFonts w:cs="Times New Roman" w:hint="default"/>
        <w:b w:val="0"/>
        <w:bCs w:val="0"/>
        <w:i w:val="0"/>
        <w:iCs w:val="0"/>
      </w:rPr>
    </w:lvl>
    <w:lvl w:ilvl="2" w:tplc="FFFFFFFF" w:tentative="1">
      <w:start w:val="1"/>
      <w:numFmt w:val="lowerRoman"/>
      <w:lvlText w:val="%3."/>
      <w:lvlJc w:val="right"/>
      <w:pPr>
        <w:tabs>
          <w:tab w:val="num" w:pos="2160"/>
        </w:tabs>
        <w:ind w:left="2160" w:hanging="180"/>
      </w:pPr>
      <w:rPr>
        <w:rFonts w:cs="Times New Roman" w:hint="default"/>
      </w:rPr>
    </w:lvl>
    <w:lvl w:ilvl="3" w:tplc="FFFFFFFF" w:tentative="1">
      <w:start w:val="1"/>
      <w:numFmt w:val="decimal"/>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hint="default"/>
      </w:rPr>
    </w:lvl>
    <w:lvl w:ilvl="5" w:tplc="FFFFFFFF" w:tentative="1">
      <w:start w:val="1"/>
      <w:numFmt w:val="lowerRoman"/>
      <w:lvlText w:val="%6."/>
      <w:lvlJc w:val="right"/>
      <w:pPr>
        <w:tabs>
          <w:tab w:val="num" w:pos="4320"/>
        </w:tabs>
        <w:ind w:left="4320" w:hanging="180"/>
      </w:pPr>
      <w:rPr>
        <w:rFonts w:cs="Times New Roman" w:hint="default"/>
      </w:rPr>
    </w:lvl>
    <w:lvl w:ilvl="6" w:tplc="FFFFFFFF" w:tentative="1">
      <w:start w:val="1"/>
      <w:numFmt w:val="decimal"/>
      <w:lvlText w:val="%7."/>
      <w:lvlJc w:val="left"/>
      <w:pPr>
        <w:tabs>
          <w:tab w:val="num" w:pos="5040"/>
        </w:tabs>
        <w:ind w:left="5040" w:hanging="360"/>
      </w:pPr>
      <w:rPr>
        <w:rFonts w:cs="Times New Roman" w:hint="default"/>
      </w:rPr>
    </w:lvl>
    <w:lvl w:ilvl="7" w:tplc="FFFFFFFF" w:tentative="1">
      <w:start w:val="1"/>
      <w:numFmt w:val="lowerLetter"/>
      <w:lvlText w:val="%8."/>
      <w:lvlJc w:val="left"/>
      <w:pPr>
        <w:tabs>
          <w:tab w:val="num" w:pos="5760"/>
        </w:tabs>
        <w:ind w:left="5760" w:hanging="360"/>
      </w:pPr>
      <w:rPr>
        <w:rFonts w:cs="Times New Roman" w:hint="default"/>
      </w:rPr>
    </w:lvl>
    <w:lvl w:ilvl="8" w:tplc="FFFFFFFF" w:tentative="1">
      <w:start w:val="1"/>
      <w:numFmt w:val="lowerRoman"/>
      <w:lvlText w:val="%9."/>
      <w:lvlJc w:val="right"/>
      <w:pPr>
        <w:tabs>
          <w:tab w:val="num" w:pos="6480"/>
        </w:tabs>
        <w:ind w:left="6480" w:hanging="180"/>
      </w:pPr>
      <w:rPr>
        <w:rFonts w:cs="Times New Roman" w:hint="default"/>
      </w:rPr>
    </w:lvl>
  </w:abstractNum>
  <w:abstractNum w:abstractNumId="74" w15:restartNumberingAfterBreak="0">
    <w:nsid w:val="70B0557E"/>
    <w:multiLevelType w:val="hybridMultilevel"/>
    <w:tmpl w:val="D0FA8360"/>
    <w:lvl w:ilvl="0" w:tplc="979A7238">
      <w:start w:val="1"/>
      <w:numFmt w:val="decimal"/>
      <w:lvlText w:val="%1."/>
      <w:lvlJc w:val="left"/>
      <w:pPr>
        <w:ind w:left="720" w:hanging="360"/>
      </w:pPr>
      <w:rPr>
        <w:rFonts w:asciiTheme="minorHAnsi" w:hAnsiTheme="minorHAnsi" w:hint="default"/>
        <w:strike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18F5E51"/>
    <w:multiLevelType w:val="hybridMultilevel"/>
    <w:tmpl w:val="C9A08A96"/>
    <w:lvl w:ilvl="0" w:tplc="55A27A9A">
      <w:start w:val="1"/>
      <w:numFmt w:val="decimal"/>
      <w:lvlText w:val="%1."/>
      <w:lvlJc w:val="left"/>
      <w:pPr>
        <w:ind w:left="720" w:hanging="360"/>
      </w:pPr>
      <w:rPr>
        <w:rFonts w:ascii="Arial" w:eastAsia="Calibri" w:hAnsi="Arial" w:cs="Arial"/>
      </w:rPr>
    </w:lvl>
    <w:lvl w:ilvl="1" w:tplc="0415000D">
      <w:start w:val="1"/>
      <w:numFmt w:val="bullet"/>
      <w:lvlText w:val=""/>
      <w:lvlJc w:val="left"/>
      <w:pPr>
        <w:ind w:left="1440" w:hanging="360"/>
      </w:pPr>
      <w:rPr>
        <w:rFonts w:ascii="Wingdings" w:hAnsi="Wingdings" w:hint="default"/>
        <w:b w:val="0"/>
        <w:color w:val="auto"/>
      </w:rPr>
    </w:lvl>
    <w:lvl w:ilvl="2" w:tplc="C97C3F80">
      <w:start w:val="64"/>
      <w:numFmt w:val="bullet"/>
      <w:lvlText w:val="-"/>
      <w:lvlJc w:val="left"/>
      <w:pPr>
        <w:ind w:left="2160" w:hanging="180"/>
      </w:pPr>
      <w:rPr>
        <w:rFonts w:ascii="Calibri" w:eastAsia="Calibri" w:hAnsi="Calibri" w:cs="Times New Roman" w:hint="default"/>
        <w:color w:val="000000"/>
      </w:rPr>
    </w:lvl>
    <w:lvl w:ilvl="3" w:tplc="EEFCB970">
      <w:start w:val="2"/>
      <w:numFmt w:val="decimal"/>
      <w:lvlText w:val="%4)"/>
      <w:lvlJc w:val="left"/>
      <w:pPr>
        <w:ind w:left="2880" w:hanging="360"/>
      </w:pPr>
      <w:rPr>
        <w:rFonts w:hint="default"/>
      </w:rPr>
    </w:lvl>
    <w:lvl w:ilvl="4" w:tplc="DA06B26E">
      <w:start w:val="1"/>
      <w:numFmt w:val="lowerLetter"/>
      <w:lvlText w:val="%5)"/>
      <w:lvlJc w:val="left"/>
      <w:pPr>
        <w:ind w:left="3600" w:hanging="360"/>
      </w:pPr>
      <w:rPr>
        <w:rFonts w:hint="default"/>
      </w:rPr>
    </w:lvl>
    <w:lvl w:ilvl="5" w:tplc="1D3E3668">
      <w:start w:val="3"/>
      <w:numFmt w:val="lowerLetter"/>
      <w:lvlText w:val="%6."/>
      <w:lvlJc w:val="left"/>
      <w:pPr>
        <w:ind w:left="4500" w:hanging="360"/>
      </w:pPr>
      <w:rPr>
        <w:rFonts w:cs="Arial" w:hint="default"/>
        <w:u w:val="none"/>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2A61810"/>
    <w:multiLevelType w:val="hybridMultilevel"/>
    <w:tmpl w:val="C49C367A"/>
    <w:lvl w:ilvl="0" w:tplc="423E9C6C">
      <w:start w:val="2"/>
      <w:numFmt w:val="decimal"/>
      <w:lvlText w:val="%1."/>
      <w:lvlJc w:val="left"/>
      <w:pPr>
        <w:tabs>
          <w:tab w:val="num" w:pos="800"/>
        </w:tabs>
        <w:ind w:left="800" w:hanging="360"/>
      </w:pPr>
      <w:rPr>
        <w:rFonts w:cs="Times New Roman" w:hint="default"/>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73391F63"/>
    <w:multiLevelType w:val="hybridMultilevel"/>
    <w:tmpl w:val="840AFC84"/>
    <w:lvl w:ilvl="0" w:tplc="55A27A9A">
      <w:start w:val="1"/>
      <w:numFmt w:val="decimal"/>
      <w:lvlText w:val="%1."/>
      <w:lvlJc w:val="left"/>
      <w:pPr>
        <w:ind w:left="720" w:hanging="360"/>
      </w:pPr>
      <w:rPr>
        <w:rFonts w:ascii="Arial" w:eastAsia="Calibri" w:hAnsi="Arial" w:cs="Arial"/>
      </w:rPr>
    </w:lvl>
    <w:lvl w:ilvl="1" w:tplc="77AC8B70">
      <w:start w:val="1"/>
      <w:numFmt w:val="lowerLetter"/>
      <w:lvlText w:val="%2."/>
      <w:lvlJc w:val="left"/>
      <w:pPr>
        <w:ind w:left="1440" w:hanging="360"/>
      </w:pPr>
      <w:rPr>
        <w:b w:val="0"/>
        <w:color w:val="auto"/>
      </w:rPr>
    </w:lvl>
    <w:lvl w:ilvl="2" w:tplc="C97C3F80">
      <w:start w:val="64"/>
      <w:numFmt w:val="bullet"/>
      <w:lvlText w:val="-"/>
      <w:lvlJc w:val="left"/>
      <w:pPr>
        <w:ind w:left="2160" w:hanging="180"/>
      </w:pPr>
      <w:rPr>
        <w:rFonts w:ascii="Calibri" w:eastAsia="Calibri" w:hAnsi="Calibri" w:cs="Times New Roman" w:hint="default"/>
        <w:color w:val="000000"/>
        <w:sz w:val="22"/>
      </w:rPr>
    </w:lvl>
    <w:lvl w:ilvl="3" w:tplc="EDB8364A">
      <w:start w:val="1"/>
      <w:numFmt w:val="lowerLetter"/>
      <w:lvlText w:val="%4)"/>
      <w:lvlJc w:val="left"/>
      <w:pPr>
        <w:ind w:left="2880" w:hanging="360"/>
      </w:pPr>
      <w:rPr>
        <w:rFonts w:hint="default"/>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3A00450"/>
    <w:multiLevelType w:val="hybridMultilevel"/>
    <w:tmpl w:val="3CBC89A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4164DE4"/>
    <w:multiLevelType w:val="hybridMultilevel"/>
    <w:tmpl w:val="0CB866F0"/>
    <w:lvl w:ilvl="0" w:tplc="04150017">
      <w:start w:val="1"/>
      <w:numFmt w:val="lowerLetter"/>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80" w15:restartNumberingAfterBreak="0">
    <w:nsid w:val="75FE66A0"/>
    <w:multiLevelType w:val="hybridMultilevel"/>
    <w:tmpl w:val="241EDB76"/>
    <w:lvl w:ilvl="0" w:tplc="D08284C6">
      <w:start w:val="1"/>
      <w:numFmt w:val="decimal"/>
      <w:lvlText w:val="%1."/>
      <w:lvlJc w:val="left"/>
      <w:pPr>
        <w:tabs>
          <w:tab w:val="num" w:pos="800"/>
        </w:tabs>
        <w:ind w:left="800" w:hanging="360"/>
      </w:pPr>
      <w:rPr>
        <w:rFonts w:cs="Times New Roman" w:hint="default"/>
        <w:b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76E616AE"/>
    <w:multiLevelType w:val="hybridMultilevel"/>
    <w:tmpl w:val="705866B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6EF7150"/>
    <w:multiLevelType w:val="hybridMultilevel"/>
    <w:tmpl w:val="AFACFB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7375678"/>
    <w:multiLevelType w:val="hybridMultilevel"/>
    <w:tmpl w:val="02364B9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7F2643B"/>
    <w:multiLevelType w:val="hybridMultilevel"/>
    <w:tmpl w:val="FF0886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B095E64"/>
    <w:multiLevelType w:val="hybridMultilevel"/>
    <w:tmpl w:val="C7326A16"/>
    <w:lvl w:ilvl="0" w:tplc="B72451C0">
      <w:start w:val="1"/>
      <w:numFmt w:val="lowerLetter"/>
      <w:lvlText w:val="%1)"/>
      <w:lvlJc w:val="left"/>
      <w:pPr>
        <w:tabs>
          <w:tab w:val="num" w:pos="1250"/>
        </w:tabs>
        <w:ind w:left="125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7D3652F1"/>
    <w:multiLevelType w:val="hybridMultilevel"/>
    <w:tmpl w:val="AD20226C"/>
    <w:lvl w:ilvl="0" w:tplc="CDA48280">
      <w:start w:val="1"/>
      <w:numFmt w:val="lowerLetter"/>
      <w:lvlText w:val="%1)"/>
      <w:lvlJc w:val="left"/>
      <w:pPr>
        <w:ind w:left="1146" w:hanging="360"/>
      </w:pPr>
      <w:rPr>
        <w:rFonts w:asciiTheme="minorHAnsi" w:hAnsiTheme="minorHAnsi" w:hint="default"/>
        <w:b w:val="0"/>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7" w15:restartNumberingAfterBreak="0">
    <w:nsid w:val="7D643D11"/>
    <w:multiLevelType w:val="hybridMultilevel"/>
    <w:tmpl w:val="41E09602"/>
    <w:lvl w:ilvl="0" w:tplc="3B5C809C">
      <w:start w:val="1"/>
      <w:numFmt w:val="decimal"/>
      <w:lvlText w:val="%1."/>
      <w:lvlJc w:val="left"/>
      <w:pPr>
        <w:tabs>
          <w:tab w:val="num" w:pos="800"/>
        </w:tabs>
        <w:ind w:left="800" w:hanging="360"/>
      </w:pPr>
      <w:rPr>
        <w:rFonts w:cs="Times New Roman" w:hint="default"/>
        <w:sz w:val="24"/>
        <w:szCs w:val="24"/>
      </w:rPr>
    </w:lvl>
    <w:lvl w:ilvl="1" w:tplc="B488563C">
      <w:start w:val="1"/>
      <w:numFmt w:val="lowerLetter"/>
      <w:lvlText w:val="%2)"/>
      <w:lvlJc w:val="left"/>
      <w:pPr>
        <w:tabs>
          <w:tab w:val="num" w:pos="1440"/>
        </w:tabs>
        <w:ind w:left="1440" w:hanging="360"/>
      </w:pPr>
      <w:rPr>
        <w:rFonts w:cs="Times New Roman" w:hint="default"/>
        <w:b w:val="0"/>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AD84B66">
      <w:start w:val="7"/>
      <w:numFmt w:val="lowerLetter"/>
      <w:lvlText w:val="%5)"/>
      <w:lvlJc w:val="left"/>
      <w:pPr>
        <w:tabs>
          <w:tab w:val="num" w:pos="3600"/>
        </w:tabs>
        <w:ind w:left="3600" w:hanging="360"/>
      </w:pPr>
      <w:rPr>
        <w:rFonts w:cs="Times New Roman" w:hint="default"/>
        <w:sz w:val="22"/>
        <w:szCs w:val="22"/>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8" w15:restartNumberingAfterBreak="0">
    <w:nsid w:val="7DDA5E2F"/>
    <w:multiLevelType w:val="hybridMultilevel"/>
    <w:tmpl w:val="CB40EFC8"/>
    <w:lvl w:ilvl="0" w:tplc="AD2CDF0A">
      <w:start w:val="1"/>
      <w:numFmt w:val="decimal"/>
      <w:lvlText w:val="%1)"/>
      <w:lvlJc w:val="left"/>
      <w:pPr>
        <w:ind w:left="720" w:hanging="360"/>
      </w:pPr>
      <w:rPr>
        <w:rFonts w:ascii="Calibri" w:hAnsi="Calibri" w:hint="default"/>
        <w:sz w:val="24"/>
        <w:szCs w:val="24"/>
      </w:rPr>
    </w:lvl>
    <w:lvl w:ilvl="1" w:tplc="94CCF0E8">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F8A353C"/>
    <w:multiLevelType w:val="hybridMultilevel"/>
    <w:tmpl w:val="526456FC"/>
    <w:lvl w:ilvl="0" w:tplc="3CCEF6B4">
      <w:start w:val="3"/>
      <w:numFmt w:val="decimal"/>
      <w:lvlText w:val="%1."/>
      <w:lvlJc w:val="left"/>
      <w:pPr>
        <w:tabs>
          <w:tab w:val="num" w:pos="360"/>
        </w:tabs>
        <w:ind w:left="360" w:hanging="360"/>
      </w:pPr>
      <w:rPr>
        <w:rFonts w:cs="Times New Roman" w:hint="default"/>
        <w:b/>
        <w:bCs/>
        <w:i w:val="0"/>
        <w:iCs w:val="0"/>
      </w:rPr>
    </w:lvl>
    <w:lvl w:ilvl="1" w:tplc="04150001">
      <w:start w:val="1"/>
      <w:numFmt w:val="bullet"/>
      <w:lvlText w:val=""/>
      <w:lvlJc w:val="left"/>
      <w:pPr>
        <w:tabs>
          <w:tab w:val="num" w:pos="1440"/>
        </w:tabs>
        <w:ind w:left="1440" w:hanging="360"/>
      </w:pPr>
      <w:rPr>
        <w:rFonts w:ascii="Symbol" w:hAnsi="Symbol" w:hint="default"/>
        <w:b/>
        <w:i w:val="0"/>
      </w:rPr>
    </w:lvl>
    <w:lvl w:ilvl="2" w:tplc="7AAEC2AC">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67"/>
  </w:num>
  <w:num w:numId="2">
    <w:abstractNumId w:val="89"/>
  </w:num>
  <w:num w:numId="3">
    <w:abstractNumId w:val="58"/>
  </w:num>
  <w:num w:numId="4">
    <w:abstractNumId w:val="49"/>
  </w:num>
  <w:num w:numId="5">
    <w:abstractNumId w:val="16"/>
  </w:num>
  <w:num w:numId="6">
    <w:abstractNumId w:val="73"/>
  </w:num>
  <w:num w:numId="7">
    <w:abstractNumId w:val="63"/>
  </w:num>
  <w:num w:numId="8">
    <w:abstractNumId w:val="54"/>
  </w:num>
  <w:num w:numId="9">
    <w:abstractNumId w:val="45"/>
  </w:num>
  <w:num w:numId="10">
    <w:abstractNumId w:val="87"/>
  </w:num>
  <w:num w:numId="11">
    <w:abstractNumId w:val="21"/>
  </w:num>
  <w:num w:numId="12">
    <w:abstractNumId w:val="80"/>
  </w:num>
  <w:num w:numId="13">
    <w:abstractNumId w:val="26"/>
  </w:num>
  <w:num w:numId="14">
    <w:abstractNumId w:val="76"/>
  </w:num>
  <w:num w:numId="15">
    <w:abstractNumId w:val="52"/>
  </w:num>
  <w:num w:numId="16">
    <w:abstractNumId w:val="85"/>
  </w:num>
  <w:num w:numId="17">
    <w:abstractNumId w:val="30"/>
  </w:num>
  <w:num w:numId="18">
    <w:abstractNumId w:val="62"/>
  </w:num>
  <w:num w:numId="19">
    <w:abstractNumId w:val="25"/>
  </w:num>
  <w:num w:numId="20">
    <w:abstractNumId w:val="18"/>
  </w:num>
  <w:num w:numId="21">
    <w:abstractNumId w:val="11"/>
  </w:num>
  <w:num w:numId="22">
    <w:abstractNumId w:val="70"/>
  </w:num>
  <w:num w:numId="23">
    <w:abstractNumId w:val="20"/>
  </w:num>
  <w:num w:numId="24">
    <w:abstractNumId w:val="88"/>
  </w:num>
  <w:num w:numId="25">
    <w:abstractNumId w:val="40"/>
  </w:num>
  <w:num w:numId="26">
    <w:abstractNumId w:val="53"/>
  </w:num>
  <w:num w:numId="27">
    <w:abstractNumId w:val="14"/>
  </w:num>
  <w:num w:numId="28">
    <w:abstractNumId w:val="79"/>
  </w:num>
  <w:num w:numId="29">
    <w:abstractNumId w:val="33"/>
  </w:num>
  <w:num w:numId="30">
    <w:abstractNumId w:val="17"/>
  </w:num>
  <w:num w:numId="31">
    <w:abstractNumId w:val="48"/>
  </w:num>
  <w:num w:numId="32">
    <w:abstractNumId w:val="36"/>
  </w:num>
  <w:num w:numId="33">
    <w:abstractNumId w:val="66"/>
  </w:num>
  <w:num w:numId="34">
    <w:abstractNumId w:val="27"/>
  </w:num>
  <w:num w:numId="35">
    <w:abstractNumId w:val="37"/>
  </w:num>
  <w:num w:numId="36">
    <w:abstractNumId w:val="61"/>
  </w:num>
  <w:num w:numId="37">
    <w:abstractNumId w:val="77"/>
  </w:num>
  <w:num w:numId="38">
    <w:abstractNumId w:val="75"/>
  </w:num>
  <w:num w:numId="39">
    <w:abstractNumId w:val="65"/>
  </w:num>
  <w:num w:numId="40">
    <w:abstractNumId w:val="31"/>
  </w:num>
  <w:num w:numId="41">
    <w:abstractNumId w:val="86"/>
  </w:num>
  <w:num w:numId="42">
    <w:abstractNumId w:val="44"/>
  </w:num>
  <w:num w:numId="43">
    <w:abstractNumId w:val="29"/>
  </w:num>
  <w:num w:numId="44">
    <w:abstractNumId w:val="84"/>
  </w:num>
  <w:num w:numId="45">
    <w:abstractNumId w:val="82"/>
  </w:num>
  <w:num w:numId="46">
    <w:abstractNumId w:val="13"/>
  </w:num>
  <w:num w:numId="47">
    <w:abstractNumId w:val="42"/>
  </w:num>
  <w:num w:numId="48">
    <w:abstractNumId w:val="51"/>
  </w:num>
  <w:num w:numId="49">
    <w:abstractNumId w:val="35"/>
  </w:num>
  <w:num w:numId="50">
    <w:abstractNumId w:val="22"/>
  </w:num>
  <w:num w:numId="51">
    <w:abstractNumId w:val="74"/>
  </w:num>
  <w:num w:numId="52">
    <w:abstractNumId w:val="60"/>
  </w:num>
  <w:num w:numId="53">
    <w:abstractNumId w:val="41"/>
  </w:num>
  <w:num w:numId="54">
    <w:abstractNumId w:val="81"/>
  </w:num>
  <w:num w:numId="55">
    <w:abstractNumId w:val="83"/>
  </w:num>
  <w:num w:numId="56">
    <w:abstractNumId w:val="32"/>
  </w:num>
  <w:num w:numId="57">
    <w:abstractNumId w:val="59"/>
  </w:num>
  <w:num w:numId="58">
    <w:abstractNumId w:val="56"/>
  </w:num>
  <w:num w:numId="59">
    <w:abstractNumId w:val="19"/>
  </w:num>
  <w:num w:numId="60">
    <w:abstractNumId w:val="46"/>
  </w:num>
  <w:num w:numId="61">
    <w:abstractNumId w:val="69"/>
  </w:num>
  <w:num w:numId="62">
    <w:abstractNumId w:val="57"/>
  </w:num>
  <w:num w:numId="63">
    <w:abstractNumId w:val="23"/>
  </w:num>
  <w:num w:numId="64">
    <w:abstractNumId w:val="47"/>
  </w:num>
  <w:num w:numId="6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4"/>
  </w:num>
  <w:num w:numId="68">
    <w:abstractNumId w:val="64"/>
  </w:num>
  <w:num w:numId="69">
    <w:abstractNumId w:val="71"/>
  </w:num>
  <w:num w:numId="70">
    <w:abstractNumId w:val="24"/>
  </w:num>
  <w:num w:numId="71">
    <w:abstractNumId w:val="43"/>
  </w:num>
  <w:num w:numId="72">
    <w:abstractNumId w:val="28"/>
  </w:num>
  <w:num w:numId="73">
    <w:abstractNumId w:val="38"/>
  </w:num>
  <w:num w:numId="74">
    <w:abstractNumId w:val="55"/>
  </w:num>
  <w:num w:numId="75">
    <w:abstractNumId w:val="15"/>
  </w:num>
  <w:num w:numId="76">
    <w:abstractNumId w:val="78"/>
  </w:num>
  <w:num w:numId="77">
    <w:abstractNumId w:val="72"/>
  </w:num>
  <w:num w:numId="78">
    <w:abstractNumId w:val="68"/>
  </w:num>
  <w:num w:numId="79">
    <w:abstractNumId w:val="5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0C2"/>
    <w:rsid w:val="00002476"/>
    <w:rsid w:val="00010C4B"/>
    <w:rsid w:val="00022ADF"/>
    <w:rsid w:val="0003217B"/>
    <w:rsid w:val="00033983"/>
    <w:rsid w:val="00034E46"/>
    <w:rsid w:val="00035F88"/>
    <w:rsid w:val="00040362"/>
    <w:rsid w:val="00052E0B"/>
    <w:rsid w:val="000573DC"/>
    <w:rsid w:val="00066A72"/>
    <w:rsid w:val="00072C13"/>
    <w:rsid w:val="0007512F"/>
    <w:rsid w:val="000754DF"/>
    <w:rsid w:val="00081060"/>
    <w:rsid w:val="000820B8"/>
    <w:rsid w:val="00086AE9"/>
    <w:rsid w:val="000902B3"/>
    <w:rsid w:val="00095EFA"/>
    <w:rsid w:val="000A0C54"/>
    <w:rsid w:val="000A6578"/>
    <w:rsid w:val="000A7A12"/>
    <w:rsid w:val="000B25F9"/>
    <w:rsid w:val="000B7C6E"/>
    <w:rsid w:val="000C2959"/>
    <w:rsid w:val="000C536B"/>
    <w:rsid w:val="000D107F"/>
    <w:rsid w:val="000E2B05"/>
    <w:rsid w:val="000E5593"/>
    <w:rsid w:val="000E5FE3"/>
    <w:rsid w:val="000E7463"/>
    <w:rsid w:val="000F35BF"/>
    <w:rsid w:val="000F3762"/>
    <w:rsid w:val="000F4F87"/>
    <w:rsid w:val="000F74DB"/>
    <w:rsid w:val="00103748"/>
    <w:rsid w:val="00104A16"/>
    <w:rsid w:val="00104A45"/>
    <w:rsid w:val="001177B2"/>
    <w:rsid w:val="00125A84"/>
    <w:rsid w:val="001366D0"/>
    <w:rsid w:val="00144E35"/>
    <w:rsid w:val="00147514"/>
    <w:rsid w:val="001542F9"/>
    <w:rsid w:val="00157693"/>
    <w:rsid w:val="00174E89"/>
    <w:rsid w:val="001907E0"/>
    <w:rsid w:val="00191D6D"/>
    <w:rsid w:val="0019483D"/>
    <w:rsid w:val="001A2063"/>
    <w:rsid w:val="001A327E"/>
    <w:rsid w:val="001B07B8"/>
    <w:rsid w:val="001B78CD"/>
    <w:rsid w:val="001B7CD7"/>
    <w:rsid w:val="001C3C2E"/>
    <w:rsid w:val="001D1CF8"/>
    <w:rsid w:val="001D278C"/>
    <w:rsid w:val="001D3EDC"/>
    <w:rsid w:val="001D5880"/>
    <w:rsid w:val="001D6F5D"/>
    <w:rsid w:val="001E04CF"/>
    <w:rsid w:val="001E31BF"/>
    <w:rsid w:val="001E4B3D"/>
    <w:rsid w:val="001F05FA"/>
    <w:rsid w:val="001F1C2B"/>
    <w:rsid w:val="001F30AA"/>
    <w:rsid w:val="001F3B85"/>
    <w:rsid w:val="001F5BD3"/>
    <w:rsid w:val="001F750B"/>
    <w:rsid w:val="00206261"/>
    <w:rsid w:val="00217CF6"/>
    <w:rsid w:val="00222471"/>
    <w:rsid w:val="00231222"/>
    <w:rsid w:val="00234CD9"/>
    <w:rsid w:val="00240150"/>
    <w:rsid w:val="002434E9"/>
    <w:rsid w:val="00244491"/>
    <w:rsid w:val="00245666"/>
    <w:rsid w:val="00247CBD"/>
    <w:rsid w:val="00251215"/>
    <w:rsid w:val="002522A2"/>
    <w:rsid w:val="00252DD9"/>
    <w:rsid w:val="00253947"/>
    <w:rsid w:val="0025461C"/>
    <w:rsid w:val="0025505C"/>
    <w:rsid w:val="002567B4"/>
    <w:rsid w:val="00265DB5"/>
    <w:rsid w:val="00275277"/>
    <w:rsid w:val="00275F09"/>
    <w:rsid w:val="00280559"/>
    <w:rsid w:val="0028144C"/>
    <w:rsid w:val="00286CCD"/>
    <w:rsid w:val="00292639"/>
    <w:rsid w:val="00293336"/>
    <w:rsid w:val="00293C7B"/>
    <w:rsid w:val="002A0563"/>
    <w:rsid w:val="002A38C6"/>
    <w:rsid w:val="002A5007"/>
    <w:rsid w:val="002C4F45"/>
    <w:rsid w:val="002D58AD"/>
    <w:rsid w:val="002D6C29"/>
    <w:rsid w:val="002E173E"/>
    <w:rsid w:val="002E2EAE"/>
    <w:rsid w:val="002E30C2"/>
    <w:rsid w:val="002E44D8"/>
    <w:rsid w:val="002E4AFE"/>
    <w:rsid w:val="002E5217"/>
    <w:rsid w:val="002E6440"/>
    <w:rsid w:val="002E79FC"/>
    <w:rsid w:val="002F369C"/>
    <w:rsid w:val="002F3FB4"/>
    <w:rsid w:val="002F6938"/>
    <w:rsid w:val="002F6F5B"/>
    <w:rsid w:val="00300085"/>
    <w:rsid w:val="003030DE"/>
    <w:rsid w:val="00307DB8"/>
    <w:rsid w:val="0031375D"/>
    <w:rsid w:val="003168F8"/>
    <w:rsid w:val="003224D4"/>
    <w:rsid w:val="00323A7A"/>
    <w:rsid w:val="003262A2"/>
    <w:rsid w:val="00355932"/>
    <w:rsid w:val="00357C13"/>
    <w:rsid w:val="00361B83"/>
    <w:rsid w:val="00363CED"/>
    <w:rsid w:val="0037223B"/>
    <w:rsid w:val="003772A5"/>
    <w:rsid w:val="00386557"/>
    <w:rsid w:val="0038749E"/>
    <w:rsid w:val="003922DA"/>
    <w:rsid w:val="003938AB"/>
    <w:rsid w:val="003A02E3"/>
    <w:rsid w:val="003A35EB"/>
    <w:rsid w:val="003B0765"/>
    <w:rsid w:val="003B5105"/>
    <w:rsid w:val="003D3C34"/>
    <w:rsid w:val="003E08E8"/>
    <w:rsid w:val="003E4FA8"/>
    <w:rsid w:val="003F06A2"/>
    <w:rsid w:val="003F1E55"/>
    <w:rsid w:val="003F2D89"/>
    <w:rsid w:val="003F45C4"/>
    <w:rsid w:val="00401416"/>
    <w:rsid w:val="00404F91"/>
    <w:rsid w:val="00410D03"/>
    <w:rsid w:val="004158F1"/>
    <w:rsid w:val="0042135B"/>
    <w:rsid w:val="00422541"/>
    <w:rsid w:val="00423B75"/>
    <w:rsid w:val="004268C3"/>
    <w:rsid w:val="004301A8"/>
    <w:rsid w:val="00440676"/>
    <w:rsid w:val="00446C39"/>
    <w:rsid w:val="0045226B"/>
    <w:rsid w:val="00454E8A"/>
    <w:rsid w:val="00461EDE"/>
    <w:rsid w:val="00475D8C"/>
    <w:rsid w:val="00482304"/>
    <w:rsid w:val="00485C9A"/>
    <w:rsid w:val="004A1ED6"/>
    <w:rsid w:val="004A2398"/>
    <w:rsid w:val="004A330B"/>
    <w:rsid w:val="004B6A8C"/>
    <w:rsid w:val="004C0919"/>
    <w:rsid w:val="004C0E51"/>
    <w:rsid w:val="004C3C41"/>
    <w:rsid w:val="004C3F72"/>
    <w:rsid w:val="004D131B"/>
    <w:rsid w:val="004D227A"/>
    <w:rsid w:val="004D5046"/>
    <w:rsid w:val="004D5B31"/>
    <w:rsid w:val="004E0F0A"/>
    <w:rsid w:val="004F5013"/>
    <w:rsid w:val="004F5251"/>
    <w:rsid w:val="00513511"/>
    <w:rsid w:val="00513C34"/>
    <w:rsid w:val="00521ED0"/>
    <w:rsid w:val="00530746"/>
    <w:rsid w:val="005351D0"/>
    <w:rsid w:val="00547B35"/>
    <w:rsid w:val="005609E5"/>
    <w:rsid w:val="005639FA"/>
    <w:rsid w:val="00567119"/>
    <w:rsid w:val="00572CEE"/>
    <w:rsid w:val="00573419"/>
    <w:rsid w:val="005753A1"/>
    <w:rsid w:val="00582538"/>
    <w:rsid w:val="00587641"/>
    <w:rsid w:val="00592DD1"/>
    <w:rsid w:val="00597E84"/>
    <w:rsid w:val="005A12BC"/>
    <w:rsid w:val="005A23E2"/>
    <w:rsid w:val="005A74DB"/>
    <w:rsid w:val="005B516B"/>
    <w:rsid w:val="005C618D"/>
    <w:rsid w:val="005C703F"/>
    <w:rsid w:val="005D0017"/>
    <w:rsid w:val="005D14BA"/>
    <w:rsid w:val="005D1539"/>
    <w:rsid w:val="005D19BE"/>
    <w:rsid w:val="005F649B"/>
    <w:rsid w:val="005F7B89"/>
    <w:rsid w:val="00604413"/>
    <w:rsid w:val="006049AF"/>
    <w:rsid w:val="00605DF3"/>
    <w:rsid w:val="006174AD"/>
    <w:rsid w:val="00620962"/>
    <w:rsid w:val="00624662"/>
    <w:rsid w:val="006249A4"/>
    <w:rsid w:val="00632E94"/>
    <w:rsid w:val="00634505"/>
    <w:rsid w:val="00634A38"/>
    <w:rsid w:val="00637B7A"/>
    <w:rsid w:val="00642AB2"/>
    <w:rsid w:val="006440FC"/>
    <w:rsid w:val="00646798"/>
    <w:rsid w:val="00655434"/>
    <w:rsid w:val="0065608F"/>
    <w:rsid w:val="006600D8"/>
    <w:rsid w:val="00662EB3"/>
    <w:rsid w:val="00664376"/>
    <w:rsid w:val="006840BB"/>
    <w:rsid w:val="006A0614"/>
    <w:rsid w:val="006A1863"/>
    <w:rsid w:val="006A1996"/>
    <w:rsid w:val="006A3C0F"/>
    <w:rsid w:val="006A3E5A"/>
    <w:rsid w:val="006A7AA1"/>
    <w:rsid w:val="006B14D8"/>
    <w:rsid w:val="006B24B5"/>
    <w:rsid w:val="006B29D2"/>
    <w:rsid w:val="006B3FB1"/>
    <w:rsid w:val="006B5E7D"/>
    <w:rsid w:val="006C418F"/>
    <w:rsid w:val="006C5D35"/>
    <w:rsid w:val="006C5DD7"/>
    <w:rsid w:val="006D480A"/>
    <w:rsid w:val="006D4D28"/>
    <w:rsid w:val="006D4ECC"/>
    <w:rsid w:val="006E206B"/>
    <w:rsid w:val="006F3B28"/>
    <w:rsid w:val="006F4F7B"/>
    <w:rsid w:val="00700072"/>
    <w:rsid w:val="00700D2E"/>
    <w:rsid w:val="00703D1D"/>
    <w:rsid w:val="0070445E"/>
    <w:rsid w:val="007079D4"/>
    <w:rsid w:val="00710B6D"/>
    <w:rsid w:val="00720EB3"/>
    <w:rsid w:val="00722DF4"/>
    <w:rsid w:val="0073077A"/>
    <w:rsid w:val="00733A1C"/>
    <w:rsid w:val="0073716C"/>
    <w:rsid w:val="0074362A"/>
    <w:rsid w:val="00743F9E"/>
    <w:rsid w:val="007560F4"/>
    <w:rsid w:val="007710B3"/>
    <w:rsid w:val="00772471"/>
    <w:rsid w:val="007761C6"/>
    <w:rsid w:val="00783F6B"/>
    <w:rsid w:val="00786A30"/>
    <w:rsid w:val="0079610D"/>
    <w:rsid w:val="007A7721"/>
    <w:rsid w:val="007B0FFF"/>
    <w:rsid w:val="007B13F2"/>
    <w:rsid w:val="007C3594"/>
    <w:rsid w:val="007C562D"/>
    <w:rsid w:val="007C6F78"/>
    <w:rsid w:val="007D0BF8"/>
    <w:rsid w:val="007D253B"/>
    <w:rsid w:val="007D2D59"/>
    <w:rsid w:val="007D31B3"/>
    <w:rsid w:val="0080054E"/>
    <w:rsid w:val="00802B03"/>
    <w:rsid w:val="00803481"/>
    <w:rsid w:val="00810EF3"/>
    <w:rsid w:val="008145E0"/>
    <w:rsid w:val="00816802"/>
    <w:rsid w:val="00817613"/>
    <w:rsid w:val="008212E0"/>
    <w:rsid w:val="00821F99"/>
    <w:rsid w:val="00827016"/>
    <w:rsid w:val="008335E2"/>
    <w:rsid w:val="008406B9"/>
    <w:rsid w:val="00842159"/>
    <w:rsid w:val="008470EF"/>
    <w:rsid w:val="00847231"/>
    <w:rsid w:val="008519D3"/>
    <w:rsid w:val="0085792E"/>
    <w:rsid w:val="008622EF"/>
    <w:rsid w:val="0086460D"/>
    <w:rsid w:val="00867CAF"/>
    <w:rsid w:val="00871799"/>
    <w:rsid w:val="00873714"/>
    <w:rsid w:val="0087510D"/>
    <w:rsid w:val="008800B7"/>
    <w:rsid w:val="00882BBC"/>
    <w:rsid w:val="00883EE0"/>
    <w:rsid w:val="00885DCB"/>
    <w:rsid w:val="008936E8"/>
    <w:rsid w:val="00894C62"/>
    <w:rsid w:val="008A19F5"/>
    <w:rsid w:val="008A3EAC"/>
    <w:rsid w:val="008A4B73"/>
    <w:rsid w:val="008A501E"/>
    <w:rsid w:val="008B5127"/>
    <w:rsid w:val="008B7764"/>
    <w:rsid w:val="008C0E12"/>
    <w:rsid w:val="008C13E9"/>
    <w:rsid w:val="008C432F"/>
    <w:rsid w:val="008C4AD2"/>
    <w:rsid w:val="008C54E0"/>
    <w:rsid w:val="008C56CE"/>
    <w:rsid w:val="008D1319"/>
    <w:rsid w:val="008D309B"/>
    <w:rsid w:val="008D7C8C"/>
    <w:rsid w:val="008E1269"/>
    <w:rsid w:val="008E1966"/>
    <w:rsid w:val="008E2128"/>
    <w:rsid w:val="008E4A92"/>
    <w:rsid w:val="008E7E8A"/>
    <w:rsid w:val="008F1C6D"/>
    <w:rsid w:val="00903B9C"/>
    <w:rsid w:val="00907380"/>
    <w:rsid w:val="0090782D"/>
    <w:rsid w:val="0092379D"/>
    <w:rsid w:val="009279F4"/>
    <w:rsid w:val="009371D0"/>
    <w:rsid w:val="009412D6"/>
    <w:rsid w:val="00960645"/>
    <w:rsid w:val="00960662"/>
    <w:rsid w:val="00963CDA"/>
    <w:rsid w:val="0096706B"/>
    <w:rsid w:val="009762EC"/>
    <w:rsid w:val="00976C22"/>
    <w:rsid w:val="00977C16"/>
    <w:rsid w:val="0099190E"/>
    <w:rsid w:val="009A16E1"/>
    <w:rsid w:val="009B38A0"/>
    <w:rsid w:val="009C10AD"/>
    <w:rsid w:val="009C12DA"/>
    <w:rsid w:val="009C4A0C"/>
    <w:rsid w:val="009C77A0"/>
    <w:rsid w:val="009C7E7B"/>
    <w:rsid w:val="009E179A"/>
    <w:rsid w:val="009F519E"/>
    <w:rsid w:val="009F7319"/>
    <w:rsid w:val="00A1028F"/>
    <w:rsid w:val="00A13223"/>
    <w:rsid w:val="00A22064"/>
    <w:rsid w:val="00A272F6"/>
    <w:rsid w:val="00A31F98"/>
    <w:rsid w:val="00A427C7"/>
    <w:rsid w:val="00A46ADA"/>
    <w:rsid w:val="00A5356E"/>
    <w:rsid w:val="00A570D9"/>
    <w:rsid w:val="00A60887"/>
    <w:rsid w:val="00A60BB1"/>
    <w:rsid w:val="00A65264"/>
    <w:rsid w:val="00A65A7B"/>
    <w:rsid w:val="00A704A7"/>
    <w:rsid w:val="00A75501"/>
    <w:rsid w:val="00A8614B"/>
    <w:rsid w:val="00A908EA"/>
    <w:rsid w:val="00A9317B"/>
    <w:rsid w:val="00A94D7D"/>
    <w:rsid w:val="00A95218"/>
    <w:rsid w:val="00A95C46"/>
    <w:rsid w:val="00A976AA"/>
    <w:rsid w:val="00AA090D"/>
    <w:rsid w:val="00AA2391"/>
    <w:rsid w:val="00AA5415"/>
    <w:rsid w:val="00AB5151"/>
    <w:rsid w:val="00AB5F43"/>
    <w:rsid w:val="00AB6437"/>
    <w:rsid w:val="00AB75B9"/>
    <w:rsid w:val="00AC1164"/>
    <w:rsid w:val="00AC2E96"/>
    <w:rsid w:val="00AD4712"/>
    <w:rsid w:val="00AD7644"/>
    <w:rsid w:val="00AE51FF"/>
    <w:rsid w:val="00AE5BB7"/>
    <w:rsid w:val="00AE744D"/>
    <w:rsid w:val="00AF0485"/>
    <w:rsid w:val="00AF1C9E"/>
    <w:rsid w:val="00AF2A39"/>
    <w:rsid w:val="00AF33B5"/>
    <w:rsid w:val="00AF52EE"/>
    <w:rsid w:val="00AF7DFD"/>
    <w:rsid w:val="00B01502"/>
    <w:rsid w:val="00B079D9"/>
    <w:rsid w:val="00B07E57"/>
    <w:rsid w:val="00B10246"/>
    <w:rsid w:val="00B10DB0"/>
    <w:rsid w:val="00B11D08"/>
    <w:rsid w:val="00B133A5"/>
    <w:rsid w:val="00B13F94"/>
    <w:rsid w:val="00B2379D"/>
    <w:rsid w:val="00B306CF"/>
    <w:rsid w:val="00B32502"/>
    <w:rsid w:val="00B3290E"/>
    <w:rsid w:val="00B33EEC"/>
    <w:rsid w:val="00B35622"/>
    <w:rsid w:val="00B43BF7"/>
    <w:rsid w:val="00B47E2F"/>
    <w:rsid w:val="00B56130"/>
    <w:rsid w:val="00B65D0E"/>
    <w:rsid w:val="00B67863"/>
    <w:rsid w:val="00B70D71"/>
    <w:rsid w:val="00B712DC"/>
    <w:rsid w:val="00B73F01"/>
    <w:rsid w:val="00B74018"/>
    <w:rsid w:val="00B75852"/>
    <w:rsid w:val="00B8389F"/>
    <w:rsid w:val="00B872A1"/>
    <w:rsid w:val="00B95C65"/>
    <w:rsid w:val="00B97466"/>
    <w:rsid w:val="00BB094D"/>
    <w:rsid w:val="00BB0F75"/>
    <w:rsid w:val="00BB13C2"/>
    <w:rsid w:val="00BC3CCE"/>
    <w:rsid w:val="00BC48C1"/>
    <w:rsid w:val="00BC7539"/>
    <w:rsid w:val="00BD365B"/>
    <w:rsid w:val="00BD4A92"/>
    <w:rsid w:val="00BE05B3"/>
    <w:rsid w:val="00BE4661"/>
    <w:rsid w:val="00BF1346"/>
    <w:rsid w:val="00BF304F"/>
    <w:rsid w:val="00BF3BE1"/>
    <w:rsid w:val="00C00087"/>
    <w:rsid w:val="00C030E2"/>
    <w:rsid w:val="00C039E8"/>
    <w:rsid w:val="00C1342C"/>
    <w:rsid w:val="00C170AD"/>
    <w:rsid w:val="00C17264"/>
    <w:rsid w:val="00C23B4A"/>
    <w:rsid w:val="00C2698C"/>
    <w:rsid w:val="00C3008A"/>
    <w:rsid w:val="00C3011D"/>
    <w:rsid w:val="00C463E8"/>
    <w:rsid w:val="00C50F57"/>
    <w:rsid w:val="00C577E3"/>
    <w:rsid w:val="00C676ED"/>
    <w:rsid w:val="00C67D44"/>
    <w:rsid w:val="00C70602"/>
    <w:rsid w:val="00C71DF0"/>
    <w:rsid w:val="00C818BD"/>
    <w:rsid w:val="00C83A64"/>
    <w:rsid w:val="00C87485"/>
    <w:rsid w:val="00C971B3"/>
    <w:rsid w:val="00C97DD7"/>
    <w:rsid w:val="00CA3A42"/>
    <w:rsid w:val="00CA4880"/>
    <w:rsid w:val="00CB21BB"/>
    <w:rsid w:val="00CC40AA"/>
    <w:rsid w:val="00CC43A7"/>
    <w:rsid w:val="00CC7EC6"/>
    <w:rsid w:val="00CD47BE"/>
    <w:rsid w:val="00CD4F82"/>
    <w:rsid w:val="00CD50BB"/>
    <w:rsid w:val="00CD569A"/>
    <w:rsid w:val="00CE13DE"/>
    <w:rsid w:val="00D00F31"/>
    <w:rsid w:val="00D025C9"/>
    <w:rsid w:val="00D0333A"/>
    <w:rsid w:val="00D07752"/>
    <w:rsid w:val="00D11A9D"/>
    <w:rsid w:val="00D132E3"/>
    <w:rsid w:val="00D13C79"/>
    <w:rsid w:val="00D14C89"/>
    <w:rsid w:val="00D16BA4"/>
    <w:rsid w:val="00D21E0F"/>
    <w:rsid w:val="00D236A5"/>
    <w:rsid w:val="00D265D9"/>
    <w:rsid w:val="00D30F16"/>
    <w:rsid w:val="00D4124C"/>
    <w:rsid w:val="00D41DD0"/>
    <w:rsid w:val="00D42116"/>
    <w:rsid w:val="00D42636"/>
    <w:rsid w:val="00D432D7"/>
    <w:rsid w:val="00D55FEA"/>
    <w:rsid w:val="00D601D8"/>
    <w:rsid w:val="00D623D1"/>
    <w:rsid w:val="00D65FC2"/>
    <w:rsid w:val="00D70A23"/>
    <w:rsid w:val="00D80C3B"/>
    <w:rsid w:val="00D81E52"/>
    <w:rsid w:val="00D8747D"/>
    <w:rsid w:val="00D90753"/>
    <w:rsid w:val="00D90F54"/>
    <w:rsid w:val="00D91CD6"/>
    <w:rsid w:val="00D967B9"/>
    <w:rsid w:val="00DA1388"/>
    <w:rsid w:val="00DA5ADD"/>
    <w:rsid w:val="00DB2DDB"/>
    <w:rsid w:val="00DB3C38"/>
    <w:rsid w:val="00DB475A"/>
    <w:rsid w:val="00DC6CAC"/>
    <w:rsid w:val="00DC7DAF"/>
    <w:rsid w:val="00DE3B99"/>
    <w:rsid w:val="00DE55B7"/>
    <w:rsid w:val="00DE5662"/>
    <w:rsid w:val="00DF1FA1"/>
    <w:rsid w:val="00DF2BAF"/>
    <w:rsid w:val="00DF5340"/>
    <w:rsid w:val="00DF78AD"/>
    <w:rsid w:val="00E00C66"/>
    <w:rsid w:val="00E0106A"/>
    <w:rsid w:val="00E0126E"/>
    <w:rsid w:val="00E03220"/>
    <w:rsid w:val="00E06613"/>
    <w:rsid w:val="00E11D67"/>
    <w:rsid w:val="00E14218"/>
    <w:rsid w:val="00E153B2"/>
    <w:rsid w:val="00E15718"/>
    <w:rsid w:val="00E16EAE"/>
    <w:rsid w:val="00E2284D"/>
    <w:rsid w:val="00E22F30"/>
    <w:rsid w:val="00E230E2"/>
    <w:rsid w:val="00E27383"/>
    <w:rsid w:val="00E30E9D"/>
    <w:rsid w:val="00E538CE"/>
    <w:rsid w:val="00E54E92"/>
    <w:rsid w:val="00E565BA"/>
    <w:rsid w:val="00E63134"/>
    <w:rsid w:val="00E63F7C"/>
    <w:rsid w:val="00E76CFF"/>
    <w:rsid w:val="00E76F36"/>
    <w:rsid w:val="00E85A1A"/>
    <w:rsid w:val="00E86B98"/>
    <w:rsid w:val="00E933D0"/>
    <w:rsid w:val="00E93783"/>
    <w:rsid w:val="00EA4AF8"/>
    <w:rsid w:val="00EA603C"/>
    <w:rsid w:val="00EB05C2"/>
    <w:rsid w:val="00EB1F4C"/>
    <w:rsid w:val="00EC6F0D"/>
    <w:rsid w:val="00ED6F65"/>
    <w:rsid w:val="00EE4603"/>
    <w:rsid w:val="00EE6B03"/>
    <w:rsid w:val="00EF2E5C"/>
    <w:rsid w:val="00EF3D1B"/>
    <w:rsid w:val="00EF5D3E"/>
    <w:rsid w:val="00EF6F8D"/>
    <w:rsid w:val="00F025B3"/>
    <w:rsid w:val="00F1142A"/>
    <w:rsid w:val="00F145C0"/>
    <w:rsid w:val="00F15E67"/>
    <w:rsid w:val="00F170B5"/>
    <w:rsid w:val="00F17BC1"/>
    <w:rsid w:val="00F235C6"/>
    <w:rsid w:val="00F246BF"/>
    <w:rsid w:val="00F315DD"/>
    <w:rsid w:val="00F34CF3"/>
    <w:rsid w:val="00F34E89"/>
    <w:rsid w:val="00F35B1D"/>
    <w:rsid w:val="00F35F0D"/>
    <w:rsid w:val="00F400AB"/>
    <w:rsid w:val="00F40CA6"/>
    <w:rsid w:val="00F411BA"/>
    <w:rsid w:val="00F441C5"/>
    <w:rsid w:val="00F51691"/>
    <w:rsid w:val="00F5351A"/>
    <w:rsid w:val="00F5670D"/>
    <w:rsid w:val="00F60AEC"/>
    <w:rsid w:val="00F60D2E"/>
    <w:rsid w:val="00F6113D"/>
    <w:rsid w:val="00F6156F"/>
    <w:rsid w:val="00F73D24"/>
    <w:rsid w:val="00F760E1"/>
    <w:rsid w:val="00F77748"/>
    <w:rsid w:val="00F80465"/>
    <w:rsid w:val="00F823CC"/>
    <w:rsid w:val="00F8573C"/>
    <w:rsid w:val="00F85CA9"/>
    <w:rsid w:val="00F900BD"/>
    <w:rsid w:val="00F94A71"/>
    <w:rsid w:val="00F965DA"/>
    <w:rsid w:val="00F97AFD"/>
    <w:rsid w:val="00FA1CF5"/>
    <w:rsid w:val="00FB0DDC"/>
    <w:rsid w:val="00FB49B4"/>
    <w:rsid w:val="00FB4BBB"/>
    <w:rsid w:val="00FB5270"/>
    <w:rsid w:val="00FB52F9"/>
    <w:rsid w:val="00FC5584"/>
    <w:rsid w:val="00FC77D3"/>
    <w:rsid w:val="00FD1E25"/>
    <w:rsid w:val="00FD2A0B"/>
    <w:rsid w:val="00FD3F61"/>
    <w:rsid w:val="00FE2EC1"/>
    <w:rsid w:val="00FE2FF8"/>
    <w:rsid w:val="00FF4510"/>
    <w:rsid w:val="00FF6A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757BECC"/>
  <w15:docId w15:val="{2E6122F4-12A7-4F73-A934-DB0DC5F06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iPriority="0"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6613"/>
    <w:pPr>
      <w:spacing w:after="200" w:line="276" w:lineRule="auto"/>
    </w:pPr>
    <w:rPr>
      <w:sz w:val="22"/>
      <w:szCs w:val="22"/>
      <w:lang w:eastAsia="en-US"/>
    </w:rPr>
  </w:style>
  <w:style w:type="paragraph" w:styleId="Nagwek1">
    <w:name w:val="heading 1"/>
    <w:basedOn w:val="Normalny"/>
    <w:next w:val="Normalny"/>
    <w:link w:val="Nagwek1Znak"/>
    <w:uiPriority w:val="99"/>
    <w:qFormat/>
    <w:rsid w:val="00D81E5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locked/>
    <w:rsid w:val="00FD2A0B"/>
    <w:pPr>
      <w:keepNext/>
      <w:spacing w:before="240" w:after="60" w:line="240" w:lineRule="auto"/>
      <w:ind w:left="425"/>
      <w:outlineLvl w:val="1"/>
    </w:pPr>
    <w:rPr>
      <w:rFonts w:ascii="Cambria" w:eastAsia="Times New Roman" w:hAnsi="Cambria" w:cs="Cambria"/>
      <w:b/>
      <w:bCs/>
      <w:i/>
      <w:iCs/>
      <w:sz w:val="28"/>
      <w:szCs w:val="28"/>
      <w:lang w:eastAsia="pl-PL"/>
    </w:rPr>
  </w:style>
  <w:style w:type="paragraph" w:styleId="Nagwek3">
    <w:name w:val="heading 3"/>
    <w:basedOn w:val="Normalny"/>
    <w:next w:val="Nagwek4"/>
    <w:link w:val="Nagwek3Znak"/>
    <w:uiPriority w:val="99"/>
    <w:qFormat/>
    <w:locked/>
    <w:rsid w:val="00FD2A0B"/>
    <w:pPr>
      <w:keepNext/>
      <w:tabs>
        <w:tab w:val="num" w:pos="400"/>
        <w:tab w:val="num" w:pos="2160"/>
      </w:tabs>
      <w:suppressAutoHyphens/>
      <w:spacing w:before="240" w:after="240" w:line="240" w:lineRule="auto"/>
      <w:ind w:left="709" w:hanging="283"/>
      <w:outlineLvl w:val="2"/>
    </w:pPr>
    <w:rPr>
      <w:rFonts w:eastAsia="Times New Roman"/>
      <w:b/>
      <w:bCs/>
      <w:sz w:val="24"/>
      <w:szCs w:val="24"/>
      <w:u w:val="single"/>
      <w:lang w:eastAsia="pl-PL"/>
    </w:rPr>
  </w:style>
  <w:style w:type="paragraph" w:styleId="Nagwek4">
    <w:name w:val="heading 4"/>
    <w:basedOn w:val="Normalny"/>
    <w:link w:val="Nagwek4Znak"/>
    <w:uiPriority w:val="99"/>
    <w:qFormat/>
    <w:rsid w:val="00E63F7C"/>
    <w:pPr>
      <w:spacing w:before="100" w:beforeAutospacing="1" w:after="100" w:afterAutospacing="1" w:line="240" w:lineRule="auto"/>
      <w:outlineLvl w:val="3"/>
    </w:pPr>
    <w:rPr>
      <w:rFonts w:ascii="Times New Roman" w:eastAsia="Times New Roman" w:hAnsi="Times New Roman"/>
      <w:b/>
      <w:bCs/>
      <w:sz w:val="24"/>
      <w:szCs w:val="24"/>
      <w:lang w:eastAsia="pl-PL"/>
    </w:rPr>
  </w:style>
  <w:style w:type="paragraph" w:styleId="Nagwek5">
    <w:name w:val="heading 5"/>
    <w:basedOn w:val="Normalny"/>
    <w:link w:val="Nagwek5Znak"/>
    <w:uiPriority w:val="99"/>
    <w:qFormat/>
    <w:locked/>
    <w:rsid w:val="00FD2A0B"/>
    <w:pPr>
      <w:tabs>
        <w:tab w:val="num" w:pos="3600"/>
      </w:tabs>
      <w:spacing w:before="60" w:after="60" w:line="240" w:lineRule="auto"/>
      <w:ind w:left="680" w:hanging="283"/>
      <w:outlineLvl w:val="4"/>
    </w:pPr>
    <w:rPr>
      <w:rFonts w:ascii="Times New Roman" w:eastAsia="Times New Roman" w:hAnsi="Times New Roman"/>
      <w:sz w:val="24"/>
      <w:szCs w:val="24"/>
      <w:lang w:eastAsia="pl-PL"/>
    </w:rPr>
  </w:style>
  <w:style w:type="paragraph" w:styleId="Nagwek6">
    <w:name w:val="heading 6"/>
    <w:basedOn w:val="Normalny"/>
    <w:next w:val="Normalny"/>
    <w:link w:val="Nagwek6Znak"/>
    <w:uiPriority w:val="99"/>
    <w:qFormat/>
    <w:locked/>
    <w:rsid w:val="00FD2A0B"/>
    <w:pPr>
      <w:keepNext/>
      <w:spacing w:before="120" w:after="120" w:line="240" w:lineRule="auto"/>
      <w:ind w:left="284" w:hanging="284"/>
      <w:jc w:val="right"/>
      <w:outlineLvl w:val="5"/>
    </w:pPr>
    <w:rPr>
      <w:rFonts w:cs="Calibri"/>
      <w:i/>
      <w:iCs/>
    </w:rPr>
  </w:style>
  <w:style w:type="paragraph" w:styleId="Nagwek8">
    <w:name w:val="heading 8"/>
    <w:basedOn w:val="Normalny"/>
    <w:next w:val="Normalny"/>
    <w:link w:val="Nagwek8Znak"/>
    <w:uiPriority w:val="99"/>
    <w:qFormat/>
    <w:locked/>
    <w:rsid w:val="00FD2A0B"/>
    <w:pPr>
      <w:spacing w:before="240" w:after="60" w:line="240" w:lineRule="auto"/>
      <w:ind w:left="425"/>
      <w:outlineLvl w:val="7"/>
    </w:pPr>
    <w:rPr>
      <w:rFonts w:eastAsia="Times New Roman" w:cs="Calibri"/>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F965DA"/>
    <w:rPr>
      <w:rFonts w:ascii="Cambria" w:hAnsi="Cambria" w:cs="Times New Roman"/>
      <w:b/>
      <w:bCs/>
      <w:kern w:val="32"/>
      <w:sz w:val="32"/>
      <w:szCs w:val="32"/>
      <w:lang w:eastAsia="en-US"/>
    </w:rPr>
  </w:style>
  <w:style w:type="character" w:customStyle="1" w:styleId="Nagwek4Znak">
    <w:name w:val="Nagłówek 4 Znak"/>
    <w:link w:val="Nagwek4"/>
    <w:uiPriority w:val="99"/>
    <w:locked/>
    <w:rsid w:val="00E63F7C"/>
    <w:rPr>
      <w:rFonts w:ascii="Times New Roman" w:hAnsi="Times New Roman" w:cs="Times New Roman"/>
      <w:b/>
      <w:bCs/>
      <w:sz w:val="24"/>
      <w:szCs w:val="24"/>
    </w:rPr>
  </w:style>
  <w:style w:type="paragraph" w:styleId="Nagwek">
    <w:name w:val="header"/>
    <w:basedOn w:val="Normalny"/>
    <w:link w:val="NagwekZnak"/>
    <w:uiPriority w:val="99"/>
    <w:rsid w:val="002E30C2"/>
    <w:pPr>
      <w:tabs>
        <w:tab w:val="center" w:pos="4536"/>
        <w:tab w:val="right" w:pos="9072"/>
      </w:tabs>
      <w:spacing w:after="0" w:line="240" w:lineRule="auto"/>
    </w:pPr>
  </w:style>
  <w:style w:type="character" w:customStyle="1" w:styleId="NagwekZnak">
    <w:name w:val="Nagłówek Znak"/>
    <w:link w:val="Nagwek"/>
    <w:uiPriority w:val="99"/>
    <w:locked/>
    <w:rsid w:val="002E30C2"/>
    <w:rPr>
      <w:rFonts w:cs="Times New Roman"/>
    </w:rPr>
  </w:style>
  <w:style w:type="paragraph" w:styleId="Stopka">
    <w:name w:val="footer"/>
    <w:basedOn w:val="Normalny"/>
    <w:link w:val="StopkaZnak"/>
    <w:uiPriority w:val="99"/>
    <w:rsid w:val="002E30C2"/>
    <w:pPr>
      <w:tabs>
        <w:tab w:val="center" w:pos="4536"/>
        <w:tab w:val="right" w:pos="9072"/>
      </w:tabs>
      <w:spacing w:after="0" w:line="240" w:lineRule="auto"/>
    </w:pPr>
  </w:style>
  <w:style w:type="character" w:customStyle="1" w:styleId="StopkaZnak">
    <w:name w:val="Stopka Znak"/>
    <w:link w:val="Stopka"/>
    <w:uiPriority w:val="99"/>
    <w:locked/>
    <w:rsid w:val="002E30C2"/>
    <w:rPr>
      <w:rFonts w:cs="Times New Roman"/>
    </w:rPr>
  </w:style>
  <w:style w:type="paragraph" w:styleId="Tekstdymka">
    <w:name w:val="Balloon Text"/>
    <w:basedOn w:val="Normalny"/>
    <w:link w:val="TekstdymkaZnak"/>
    <w:uiPriority w:val="99"/>
    <w:semiHidden/>
    <w:rsid w:val="002E30C2"/>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2E30C2"/>
    <w:rPr>
      <w:rFonts w:ascii="Tahoma" w:hAnsi="Tahoma" w:cs="Tahoma"/>
      <w:sz w:val="16"/>
      <w:szCs w:val="16"/>
    </w:rPr>
  </w:style>
  <w:style w:type="character" w:styleId="Hipercze">
    <w:name w:val="Hyperlink"/>
    <w:uiPriority w:val="99"/>
    <w:rsid w:val="00EF5D3E"/>
    <w:rPr>
      <w:rFonts w:cs="Times New Roman"/>
      <w:color w:val="0000FF"/>
      <w:u w:val="single"/>
    </w:rPr>
  </w:style>
  <w:style w:type="character" w:styleId="HTML-cytat">
    <w:name w:val="HTML Cite"/>
    <w:uiPriority w:val="99"/>
    <w:semiHidden/>
    <w:rsid w:val="00E63F7C"/>
    <w:rPr>
      <w:rFonts w:cs="Times New Roman"/>
      <w:i/>
      <w:iCs/>
    </w:rPr>
  </w:style>
  <w:style w:type="paragraph" w:styleId="Tekstprzypisudolnego">
    <w:name w:val="footnote text"/>
    <w:basedOn w:val="Normalny"/>
    <w:link w:val="TekstprzypisudolnegoZnak"/>
    <w:uiPriority w:val="99"/>
    <w:semiHidden/>
    <w:rsid w:val="00E63F7C"/>
    <w:rPr>
      <w:sz w:val="20"/>
      <w:szCs w:val="20"/>
    </w:rPr>
  </w:style>
  <w:style w:type="character" w:customStyle="1" w:styleId="TekstprzypisudolnegoZnak">
    <w:name w:val="Tekst przypisu dolnego Znak"/>
    <w:link w:val="Tekstprzypisudolnego"/>
    <w:uiPriority w:val="99"/>
    <w:semiHidden/>
    <w:locked/>
    <w:rsid w:val="00E63F7C"/>
    <w:rPr>
      <w:rFonts w:cs="Times New Roman"/>
      <w:lang w:eastAsia="en-US"/>
    </w:rPr>
  </w:style>
  <w:style w:type="character" w:styleId="Odwoanieprzypisudolnego">
    <w:name w:val="footnote reference"/>
    <w:uiPriority w:val="99"/>
    <w:semiHidden/>
    <w:rsid w:val="00E63F7C"/>
    <w:rPr>
      <w:rFonts w:cs="Times New Roman"/>
      <w:vertAlign w:val="superscript"/>
    </w:rPr>
  </w:style>
  <w:style w:type="character" w:styleId="Uwydatnienie">
    <w:name w:val="Emphasis"/>
    <w:uiPriority w:val="99"/>
    <w:qFormat/>
    <w:rsid w:val="00AE51FF"/>
    <w:rPr>
      <w:rFonts w:cs="Times New Roman"/>
      <w:i/>
      <w:iCs/>
    </w:rPr>
  </w:style>
  <w:style w:type="character" w:customStyle="1" w:styleId="wru">
    <w:name w:val="wru"/>
    <w:uiPriority w:val="99"/>
    <w:rsid w:val="00AE51FF"/>
    <w:rPr>
      <w:rFonts w:cs="Times New Roman"/>
    </w:rPr>
  </w:style>
  <w:style w:type="character" w:customStyle="1" w:styleId="wra">
    <w:name w:val="wra"/>
    <w:uiPriority w:val="99"/>
    <w:rsid w:val="00AE51FF"/>
    <w:rPr>
      <w:rFonts w:cs="Times New Roman"/>
    </w:rPr>
  </w:style>
  <w:style w:type="paragraph" w:customStyle="1" w:styleId="Default">
    <w:name w:val="Default"/>
    <w:rsid w:val="0025461C"/>
    <w:pPr>
      <w:autoSpaceDE w:val="0"/>
      <w:autoSpaceDN w:val="0"/>
      <w:adjustRightInd w:val="0"/>
    </w:pPr>
    <w:rPr>
      <w:rFonts w:ascii="Times New Roman" w:eastAsia="Times New Roman" w:hAnsi="Times New Roman"/>
      <w:color w:val="000000"/>
      <w:sz w:val="24"/>
      <w:szCs w:val="24"/>
    </w:rPr>
  </w:style>
  <w:style w:type="paragraph" w:styleId="Akapitzlist">
    <w:name w:val="List Paragraph"/>
    <w:basedOn w:val="Normalny"/>
    <w:link w:val="AkapitzlistZnak"/>
    <w:uiPriority w:val="34"/>
    <w:qFormat/>
    <w:rsid w:val="0025461C"/>
    <w:pPr>
      <w:spacing w:after="0" w:line="240" w:lineRule="auto"/>
      <w:ind w:left="708"/>
    </w:pPr>
    <w:rPr>
      <w:rFonts w:ascii="Times New Roman" w:eastAsia="Times New Roman" w:hAnsi="Times New Roman"/>
      <w:sz w:val="24"/>
      <w:szCs w:val="24"/>
      <w:lang w:eastAsia="pl-PL"/>
    </w:rPr>
  </w:style>
  <w:style w:type="character" w:styleId="UyteHipercze">
    <w:name w:val="FollowedHyperlink"/>
    <w:uiPriority w:val="99"/>
    <w:semiHidden/>
    <w:rsid w:val="00F35B1D"/>
    <w:rPr>
      <w:rFonts w:cs="Times New Roman"/>
      <w:color w:val="800080"/>
      <w:u w:val="single"/>
    </w:rPr>
  </w:style>
  <w:style w:type="character" w:customStyle="1" w:styleId="Nagwek2Znak">
    <w:name w:val="Nagłówek 2 Znak"/>
    <w:basedOn w:val="Domylnaczcionkaakapitu"/>
    <w:link w:val="Nagwek2"/>
    <w:uiPriority w:val="99"/>
    <w:rsid w:val="00FD2A0B"/>
    <w:rPr>
      <w:rFonts w:ascii="Cambria" w:eastAsia="Times New Roman" w:hAnsi="Cambria" w:cs="Cambria"/>
      <w:b/>
      <w:bCs/>
      <w:i/>
      <w:iCs/>
      <w:sz w:val="28"/>
      <w:szCs w:val="28"/>
    </w:rPr>
  </w:style>
  <w:style w:type="character" w:customStyle="1" w:styleId="Nagwek3Znak">
    <w:name w:val="Nagłówek 3 Znak"/>
    <w:basedOn w:val="Domylnaczcionkaakapitu"/>
    <w:link w:val="Nagwek3"/>
    <w:uiPriority w:val="99"/>
    <w:rsid w:val="00FD2A0B"/>
    <w:rPr>
      <w:rFonts w:eastAsia="Times New Roman"/>
      <w:b/>
      <w:bCs/>
      <w:sz w:val="24"/>
      <w:szCs w:val="24"/>
      <w:u w:val="single"/>
    </w:rPr>
  </w:style>
  <w:style w:type="character" w:customStyle="1" w:styleId="Nagwek5Znak">
    <w:name w:val="Nagłówek 5 Znak"/>
    <w:basedOn w:val="Domylnaczcionkaakapitu"/>
    <w:link w:val="Nagwek5"/>
    <w:uiPriority w:val="99"/>
    <w:rsid w:val="00FD2A0B"/>
    <w:rPr>
      <w:rFonts w:ascii="Times New Roman" w:eastAsia="Times New Roman" w:hAnsi="Times New Roman"/>
      <w:sz w:val="24"/>
      <w:szCs w:val="24"/>
    </w:rPr>
  </w:style>
  <w:style w:type="character" w:customStyle="1" w:styleId="Nagwek6Znak">
    <w:name w:val="Nagłówek 6 Znak"/>
    <w:basedOn w:val="Domylnaczcionkaakapitu"/>
    <w:link w:val="Nagwek6"/>
    <w:uiPriority w:val="99"/>
    <w:rsid w:val="00FD2A0B"/>
    <w:rPr>
      <w:rFonts w:cs="Calibri"/>
      <w:i/>
      <w:iCs/>
      <w:sz w:val="22"/>
      <w:szCs w:val="22"/>
      <w:lang w:eastAsia="en-US"/>
    </w:rPr>
  </w:style>
  <w:style w:type="character" w:customStyle="1" w:styleId="Nagwek8Znak">
    <w:name w:val="Nagłówek 8 Znak"/>
    <w:basedOn w:val="Domylnaczcionkaakapitu"/>
    <w:link w:val="Nagwek8"/>
    <w:uiPriority w:val="99"/>
    <w:rsid w:val="00FD2A0B"/>
    <w:rPr>
      <w:rFonts w:eastAsia="Times New Roman" w:cs="Calibri"/>
      <w:i/>
      <w:iCs/>
      <w:sz w:val="24"/>
      <w:szCs w:val="24"/>
      <w:lang w:eastAsia="en-US"/>
    </w:rPr>
  </w:style>
  <w:style w:type="character" w:customStyle="1" w:styleId="ZnakZnak2">
    <w:name w:val="Znak Znak2"/>
    <w:uiPriority w:val="99"/>
    <w:rsid w:val="00FD2A0B"/>
    <w:rPr>
      <w:rFonts w:cs="Times New Roman"/>
    </w:rPr>
  </w:style>
  <w:style w:type="character" w:customStyle="1" w:styleId="ZnakZnak1">
    <w:name w:val="Znak Znak1"/>
    <w:uiPriority w:val="99"/>
    <w:semiHidden/>
    <w:rsid w:val="00FD2A0B"/>
    <w:rPr>
      <w:rFonts w:cs="Times New Roman"/>
    </w:rPr>
  </w:style>
  <w:style w:type="character" w:customStyle="1" w:styleId="ZnakZnak">
    <w:name w:val="Znak Znak"/>
    <w:uiPriority w:val="99"/>
    <w:semiHidden/>
    <w:rsid w:val="00FD2A0B"/>
    <w:rPr>
      <w:rFonts w:ascii="Tahoma" w:hAnsi="Tahoma" w:cs="Tahoma"/>
      <w:sz w:val="16"/>
      <w:szCs w:val="16"/>
    </w:rPr>
  </w:style>
  <w:style w:type="paragraph" w:styleId="Tekstpodstawowy">
    <w:name w:val="Body Text"/>
    <w:aliases w:val="b,bt,Tekst podstawowy Znak Znak Znak Znak Znak Znak Znak Znak"/>
    <w:basedOn w:val="Normalny"/>
    <w:link w:val="TekstpodstawowyZnak"/>
    <w:uiPriority w:val="99"/>
    <w:rsid w:val="00FD2A0B"/>
    <w:pPr>
      <w:spacing w:before="120" w:after="120" w:line="240" w:lineRule="auto"/>
      <w:ind w:left="425"/>
    </w:pPr>
  </w:style>
  <w:style w:type="character" w:customStyle="1" w:styleId="TekstpodstawowyZnak">
    <w:name w:val="Tekst podstawowy Znak"/>
    <w:aliases w:val="b Znak1,bt Znak1,Tekst podstawowy Znak Znak Znak Znak Znak Znak Znak Znak Znak1"/>
    <w:basedOn w:val="Domylnaczcionkaakapitu"/>
    <w:link w:val="Tekstpodstawowy"/>
    <w:uiPriority w:val="99"/>
    <w:rsid w:val="00FD2A0B"/>
    <w:rPr>
      <w:sz w:val="22"/>
      <w:szCs w:val="22"/>
      <w:lang w:eastAsia="en-US"/>
    </w:rPr>
  </w:style>
  <w:style w:type="paragraph" w:styleId="Tekstkomentarza">
    <w:name w:val="annotation text"/>
    <w:basedOn w:val="Normalny"/>
    <w:link w:val="TekstkomentarzaZnak"/>
    <w:uiPriority w:val="99"/>
    <w:semiHidden/>
    <w:rsid w:val="00FD2A0B"/>
    <w:pPr>
      <w:overflowPunct w:val="0"/>
      <w:autoSpaceDE w:val="0"/>
      <w:autoSpaceDN w:val="0"/>
      <w:adjustRightInd w:val="0"/>
      <w:spacing w:before="120" w:after="0" w:line="240" w:lineRule="auto"/>
      <w:ind w:left="851" w:hanging="284"/>
    </w:pPr>
    <w:rPr>
      <w:rFonts w:eastAsia="Times New Roman" w:cs="Calibri"/>
      <w:sz w:val="24"/>
      <w:szCs w:val="24"/>
      <w:lang w:eastAsia="pl-PL"/>
    </w:rPr>
  </w:style>
  <w:style w:type="character" w:customStyle="1" w:styleId="TekstkomentarzaZnak">
    <w:name w:val="Tekst komentarza Znak"/>
    <w:basedOn w:val="Domylnaczcionkaakapitu"/>
    <w:link w:val="Tekstkomentarza"/>
    <w:uiPriority w:val="99"/>
    <w:semiHidden/>
    <w:rsid w:val="00FD2A0B"/>
    <w:rPr>
      <w:rFonts w:eastAsia="Times New Roman" w:cs="Calibri"/>
      <w:sz w:val="24"/>
      <w:szCs w:val="24"/>
    </w:rPr>
  </w:style>
  <w:style w:type="character" w:styleId="Pogrubienie">
    <w:name w:val="Strong"/>
    <w:uiPriority w:val="22"/>
    <w:qFormat/>
    <w:locked/>
    <w:rsid w:val="00FD2A0B"/>
    <w:rPr>
      <w:rFonts w:cs="Times New Roman"/>
      <w:b/>
    </w:rPr>
  </w:style>
  <w:style w:type="paragraph" w:styleId="NormalnyWeb">
    <w:name w:val="Normal (Web)"/>
    <w:basedOn w:val="Normalny"/>
    <w:uiPriority w:val="99"/>
    <w:rsid w:val="00FD2A0B"/>
    <w:pPr>
      <w:spacing w:before="100" w:beforeAutospacing="1" w:after="100" w:afterAutospacing="1" w:line="240" w:lineRule="auto"/>
      <w:ind w:left="425"/>
    </w:pPr>
    <w:rPr>
      <w:rFonts w:ascii="Times New Roman" w:eastAsia="Times New Roman" w:hAnsi="Times New Roman"/>
      <w:sz w:val="24"/>
      <w:szCs w:val="24"/>
      <w:lang w:eastAsia="pl-PL"/>
    </w:rPr>
  </w:style>
  <w:style w:type="character" w:styleId="Odwoaniedokomentarza">
    <w:name w:val="annotation reference"/>
    <w:uiPriority w:val="99"/>
    <w:semiHidden/>
    <w:rsid w:val="00FD2A0B"/>
    <w:rPr>
      <w:rFonts w:cs="Times New Roman"/>
      <w:sz w:val="16"/>
    </w:rPr>
  </w:style>
  <w:style w:type="character" w:styleId="Numerstrony">
    <w:name w:val="page number"/>
    <w:uiPriority w:val="99"/>
    <w:rsid w:val="00FD2A0B"/>
    <w:rPr>
      <w:rFonts w:cs="Times New Roman"/>
    </w:rPr>
  </w:style>
  <w:style w:type="character" w:customStyle="1" w:styleId="NagwekZnak1">
    <w:name w:val="Nagłówek Znak1"/>
    <w:uiPriority w:val="99"/>
    <w:semiHidden/>
    <w:locked/>
    <w:rsid w:val="00FD2A0B"/>
    <w:rPr>
      <w:rFonts w:eastAsia="Times New Roman" w:cs="Times New Roman"/>
      <w:lang w:eastAsia="en-US"/>
    </w:rPr>
  </w:style>
  <w:style w:type="character" w:customStyle="1" w:styleId="StopkaZnak1">
    <w:name w:val="Stopka Znak1"/>
    <w:uiPriority w:val="99"/>
    <w:semiHidden/>
    <w:locked/>
    <w:rsid w:val="00FD2A0B"/>
    <w:rPr>
      <w:rFonts w:eastAsia="Times New Roman" w:cs="Times New Roman"/>
      <w:lang w:eastAsia="en-US"/>
    </w:rPr>
  </w:style>
  <w:style w:type="character" w:customStyle="1" w:styleId="TekstpodstawowyZnak1">
    <w:name w:val="Tekst podstawowy Znak1"/>
    <w:aliases w:val="b Znak,bt Znak,Tekst podstawowy Znak Znak Znak Znak Znak Znak Znak Znak Znak"/>
    <w:uiPriority w:val="99"/>
    <w:locked/>
    <w:rsid w:val="00FD2A0B"/>
    <w:rPr>
      <w:rFonts w:eastAsia="Times New Roman" w:cs="Times New Roman"/>
      <w:sz w:val="22"/>
      <w:szCs w:val="22"/>
      <w:lang w:eastAsia="en-US"/>
    </w:rPr>
  </w:style>
  <w:style w:type="paragraph" w:styleId="Tekstpodstawowywcity3">
    <w:name w:val="Body Text Indent 3"/>
    <w:basedOn w:val="Normalny"/>
    <w:link w:val="Tekstpodstawowywcity3Znak"/>
    <w:uiPriority w:val="99"/>
    <w:rsid w:val="00FD2A0B"/>
    <w:pPr>
      <w:spacing w:before="120" w:after="120" w:line="240" w:lineRule="auto"/>
      <w:ind w:left="283"/>
    </w:pPr>
    <w:rPr>
      <w:rFonts w:eastAsia="Times New Roman" w:cs="Calibri"/>
      <w:sz w:val="16"/>
      <w:szCs w:val="16"/>
    </w:rPr>
  </w:style>
  <w:style w:type="character" w:customStyle="1" w:styleId="Tekstpodstawowywcity3Znak">
    <w:name w:val="Tekst podstawowy wcięty 3 Znak"/>
    <w:basedOn w:val="Domylnaczcionkaakapitu"/>
    <w:link w:val="Tekstpodstawowywcity3"/>
    <w:uiPriority w:val="99"/>
    <w:rsid w:val="00FD2A0B"/>
    <w:rPr>
      <w:rFonts w:eastAsia="Times New Roman" w:cs="Calibri"/>
      <w:sz w:val="16"/>
      <w:szCs w:val="16"/>
      <w:lang w:eastAsia="en-US"/>
    </w:rPr>
  </w:style>
  <w:style w:type="paragraph" w:styleId="Tekstpodstawowy2">
    <w:name w:val="Body Text 2"/>
    <w:basedOn w:val="Normalny"/>
    <w:link w:val="Tekstpodstawowy2Znak"/>
    <w:uiPriority w:val="99"/>
    <w:rsid w:val="00FD2A0B"/>
    <w:pPr>
      <w:spacing w:before="120" w:after="120" w:line="480" w:lineRule="auto"/>
      <w:ind w:left="425"/>
    </w:pPr>
    <w:rPr>
      <w:rFonts w:eastAsia="Times New Roman" w:cs="Calibri"/>
    </w:rPr>
  </w:style>
  <w:style w:type="character" w:customStyle="1" w:styleId="Tekstpodstawowy2Znak">
    <w:name w:val="Tekst podstawowy 2 Znak"/>
    <w:basedOn w:val="Domylnaczcionkaakapitu"/>
    <w:link w:val="Tekstpodstawowy2"/>
    <w:uiPriority w:val="99"/>
    <w:rsid w:val="00FD2A0B"/>
    <w:rPr>
      <w:rFonts w:eastAsia="Times New Roman" w:cs="Calibri"/>
      <w:sz w:val="22"/>
      <w:szCs w:val="22"/>
      <w:lang w:eastAsia="en-US"/>
    </w:rPr>
  </w:style>
  <w:style w:type="character" w:customStyle="1" w:styleId="ZnakZnak21">
    <w:name w:val="Znak Znak21"/>
    <w:uiPriority w:val="99"/>
    <w:rsid w:val="00FD2A0B"/>
    <w:rPr>
      <w:rFonts w:cs="Times New Roman"/>
    </w:rPr>
  </w:style>
  <w:style w:type="character" w:customStyle="1" w:styleId="ZnakZnak11">
    <w:name w:val="Znak Znak11"/>
    <w:uiPriority w:val="99"/>
    <w:semiHidden/>
    <w:rsid w:val="00FD2A0B"/>
    <w:rPr>
      <w:rFonts w:cs="Times New Roman"/>
    </w:rPr>
  </w:style>
  <w:style w:type="character" w:customStyle="1" w:styleId="ZnakZnak3">
    <w:name w:val="Znak Znak3"/>
    <w:uiPriority w:val="99"/>
    <w:semiHidden/>
    <w:rsid w:val="00FD2A0B"/>
    <w:rPr>
      <w:rFonts w:ascii="Tahoma" w:hAnsi="Tahoma" w:cs="Tahoma"/>
      <w:sz w:val="16"/>
      <w:szCs w:val="16"/>
    </w:rPr>
  </w:style>
  <w:style w:type="character" w:customStyle="1" w:styleId="TekstkomentarzaZnak1">
    <w:name w:val="Tekst komentarza Znak1"/>
    <w:uiPriority w:val="99"/>
    <w:locked/>
    <w:rsid w:val="00FD2A0B"/>
    <w:rPr>
      <w:rFonts w:cs="Times New Roman"/>
      <w:sz w:val="24"/>
      <w:szCs w:val="24"/>
    </w:rPr>
  </w:style>
  <w:style w:type="paragraph" w:styleId="Lista">
    <w:name w:val="List"/>
    <w:basedOn w:val="Normalny"/>
    <w:uiPriority w:val="99"/>
    <w:rsid w:val="00FD2A0B"/>
    <w:pPr>
      <w:overflowPunct w:val="0"/>
      <w:autoSpaceDE w:val="0"/>
      <w:autoSpaceDN w:val="0"/>
      <w:adjustRightInd w:val="0"/>
      <w:spacing w:before="120" w:after="0" w:line="240" w:lineRule="auto"/>
      <w:ind w:left="283" w:hanging="283"/>
    </w:pPr>
    <w:rPr>
      <w:rFonts w:ascii="Times New Roman" w:eastAsia="Times New Roman" w:hAnsi="Times New Roman"/>
      <w:sz w:val="24"/>
      <w:szCs w:val="24"/>
      <w:lang w:eastAsia="pl-PL"/>
    </w:rPr>
  </w:style>
  <w:style w:type="paragraph" w:customStyle="1" w:styleId="punktor-">
    <w:name w:val="punktor -"/>
    <w:uiPriority w:val="99"/>
    <w:rsid w:val="00FD2A0B"/>
    <w:pPr>
      <w:keepLines/>
      <w:tabs>
        <w:tab w:val="num" w:pos="1154"/>
      </w:tabs>
      <w:autoSpaceDE w:val="0"/>
      <w:autoSpaceDN w:val="0"/>
      <w:adjustRightInd w:val="0"/>
      <w:spacing w:before="120" w:after="72" w:line="288" w:lineRule="atLeast"/>
      <w:ind w:left="794"/>
    </w:pPr>
    <w:rPr>
      <w:rFonts w:ascii="Times New Roman" w:eastAsia="Times New Roman" w:hAnsi="Times New Roman"/>
      <w:color w:val="000000"/>
      <w:sz w:val="24"/>
      <w:szCs w:val="24"/>
    </w:rPr>
  </w:style>
  <w:style w:type="paragraph" w:customStyle="1" w:styleId="Pozycja">
    <w:name w:val="Pozycja"/>
    <w:basedOn w:val="Normalny"/>
    <w:uiPriority w:val="99"/>
    <w:rsid w:val="00FD2A0B"/>
    <w:pPr>
      <w:tabs>
        <w:tab w:val="left" w:pos="1134"/>
        <w:tab w:val="left" w:leader="dot" w:pos="5670"/>
        <w:tab w:val="right" w:leader="dot" w:pos="5812"/>
        <w:tab w:val="right" w:pos="7939"/>
        <w:tab w:val="right" w:pos="8080"/>
      </w:tabs>
      <w:spacing w:before="120" w:after="0" w:line="240" w:lineRule="auto"/>
      <w:ind w:left="425"/>
      <w:jc w:val="both"/>
    </w:pPr>
    <w:rPr>
      <w:rFonts w:ascii="Arial" w:eastAsia="Times New Roman" w:hAnsi="Arial" w:cs="Arial"/>
      <w:lang w:eastAsia="pl-PL"/>
    </w:rPr>
  </w:style>
  <w:style w:type="paragraph" w:customStyle="1" w:styleId="tyt">
    <w:name w:val="tyt"/>
    <w:basedOn w:val="Normalny"/>
    <w:uiPriority w:val="99"/>
    <w:rsid w:val="00FD2A0B"/>
    <w:pPr>
      <w:keepNext/>
      <w:spacing w:before="60" w:after="60" w:line="240" w:lineRule="auto"/>
      <w:ind w:left="425"/>
      <w:jc w:val="center"/>
    </w:pPr>
    <w:rPr>
      <w:rFonts w:ascii="Times New Roman" w:eastAsia="Times New Roman" w:hAnsi="Times New Roman"/>
      <w:b/>
      <w:bCs/>
      <w:sz w:val="24"/>
      <w:szCs w:val="24"/>
      <w:lang w:eastAsia="pl-PL"/>
    </w:rPr>
  </w:style>
  <w:style w:type="paragraph" w:customStyle="1" w:styleId="StylInterliniapojedyncze">
    <w:name w:val="Styl Interlinia:  pojedyncze"/>
    <w:basedOn w:val="Normalny"/>
    <w:uiPriority w:val="99"/>
    <w:rsid w:val="00FD2A0B"/>
    <w:pPr>
      <w:numPr>
        <w:numId w:val="4"/>
      </w:numPr>
      <w:spacing w:before="120" w:after="0" w:line="240" w:lineRule="auto"/>
    </w:pPr>
    <w:rPr>
      <w:rFonts w:ascii="Times New Roman" w:eastAsia="Times New Roman" w:hAnsi="Times New Roman"/>
      <w:sz w:val="24"/>
      <w:szCs w:val="24"/>
      <w:lang w:eastAsia="pl-PL"/>
    </w:rPr>
  </w:style>
  <w:style w:type="paragraph" w:customStyle="1" w:styleId="c4">
    <w:name w:val="c4"/>
    <w:basedOn w:val="Normalny"/>
    <w:uiPriority w:val="99"/>
    <w:rsid w:val="00FD2A0B"/>
    <w:pPr>
      <w:widowControl w:val="0"/>
      <w:autoSpaceDE w:val="0"/>
      <w:autoSpaceDN w:val="0"/>
      <w:adjustRightInd w:val="0"/>
      <w:spacing w:before="120" w:after="0" w:line="240" w:lineRule="atLeast"/>
      <w:ind w:left="425"/>
      <w:jc w:val="center"/>
    </w:pPr>
    <w:rPr>
      <w:rFonts w:ascii="Times New Roman" w:eastAsia="Times New Roman" w:hAnsi="Times New Roman"/>
      <w:sz w:val="20"/>
      <w:szCs w:val="20"/>
      <w:lang w:eastAsia="pl-PL"/>
    </w:rPr>
  </w:style>
  <w:style w:type="paragraph" w:customStyle="1" w:styleId="p22">
    <w:name w:val="p22"/>
    <w:basedOn w:val="Normalny"/>
    <w:uiPriority w:val="99"/>
    <w:rsid w:val="00FD2A0B"/>
    <w:pPr>
      <w:widowControl w:val="0"/>
      <w:tabs>
        <w:tab w:val="left" w:pos="720"/>
      </w:tabs>
      <w:autoSpaceDE w:val="0"/>
      <w:autoSpaceDN w:val="0"/>
      <w:adjustRightInd w:val="0"/>
      <w:spacing w:before="120" w:after="0" w:line="300" w:lineRule="atLeast"/>
      <w:ind w:left="425"/>
    </w:pPr>
    <w:rPr>
      <w:rFonts w:ascii="Times New Roman" w:eastAsia="Times New Roman" w:hAnsi="Times New Roman"/>
      <w:sz w:val="20"/>
      <w:szCs w:val="20"/>
      <w:lang w:eastAsia="pl-PL"/>
    </w:rPr>
  </w:style>
  <w:style w:type="paragraph" w:customStyle="1" w:styleId="p25">
    <w:name w:val="p25"/>
    <w:basedOn w:val="Normalny"/>
    <w:uiPriority w:val="99"/>
    <w:rsid w:val="00FD2A0B"/>
    <w:pPr>
      <w:widowControl w:val="0"/>
      <w:tabs>
        <w:tab w:val="left" w:pos="400"/>
        <w:tab w:val="left" w:pos="740"/>
      </w:tabs>
      <w:autoSpaceDE w:val="0"/>
      <w:autoSpaceDN w:val="0"/>
      <w:adjustRightInd w:val="0"/>
      <w:spacing w:before="120" w:after="0" w:line="260" w:lineRule="atLeast"/>
      <w:ind w:left="720" w:hanging="288"/>
    </w:pPr>
    <w:rPr>
      <w:rFonts w:ascii="Times New Roman" w:eastAsia="Times New Roman" w:hAnsi="Times New Roman"/>
      <w:sz w:val="20"/>
      <w:szCs w:val="20"/>
      <w:lang w:eastAsia="pl-PL"/>
    </w:rPr>
  </w:style>
  <w:style w:type="paragraph" w:customStyle="1" w:styleId="BodyText21">
    <w:name w:val="Body Text 21"/>
    <w:basedOn w:val="Normalny"/>
    <w:uiPriority w:val="99"/>
    <w:rsid w:val="00FD2A0B"/>
    <w:pPr>
      <w:overflowPunct w:val="0"/>
      <w:autoSpaceDE w:val="0"/>
      <w:autoSpaceDN w:val="0"/>
      <w:adjustRightInd w:val="0"/>
      <w:spacing w:before="120" w:after="0" w:line="240" w:lineRule="auto"/>
      <w:ind w:left="425"/>
      <w:jc w:val="both"/>
    </w:pPr>
    <w:rPr>
      <w:rFonts w:ascii="Arial" w:eastAsia="Times New Roman" w:hAnsi="Arial" w:cs="Arial"/>
      <w:b/>
      <w:bCs/>
      <w:sz w:val="24"/>
      <w:szCs w:val="24"/>
      <w:lang w:eastAsia="pl-PL"/>
    </w:rPr>
  </w:style>
  <w:style w:type="character" w:customStyle="1" w:styleId="symbol">
    <w:name w:val="symbol"/>
    <w:uiPriority w:val="99"/>
    <w:rsid w:val="00FD2A0B"/>
    <w:rPr>
      <w:rFonts w:cs="Times New Roman"/>
    </w:rPr>
  </w:style>
  <w:style w:type="paragraph" w:customStyle="1" w:styleId="Tekstpodstawowy4">
    <w:name w:val="Tekst podstawowy 4"/>
    <w:basedOn w:val="Normalny"/>
    <w:uiPriority w:val="99"/>
    <w:rsid w:val="00FD2A0B"/>
    <w:pPr>
      <w:widowControl w:val="0"/>
      <w:spacing w:before="120" w:after="120" w:line="240" w:lineRule="auto"/>
      <w:ind w:left="284"/>
    </w:pPr>
    <w:rPr>
      <w:rFonts w:ascii="Times New Roman" w:eastAsia="Times New Roman" w:hAnsi="Times New Roman"/>
      <w:sz w:val="24"/>
      <w:szCs w:val="24"/>
      <w:lang w:eastAsia="pl-PL"/>
    </w:rPr>
  </w:style>
  <w:style w:type="paragraph" w:styleId="HTML-wstpniesformatowany">
    <w:name w:val="HTML Preformatted"/>
    <w:basedOn w:val="Normalny"/>
    <w:link w:val="HTML-wstpniesformatowanyZnak"/>
    <w:uiPriority w:val="99"/>
    <w:rsid w:val="00FD2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425"/>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D2A0B"/>
    <w:rPr>
      <w:rFonts w:ascii="Courier New" w:eastAsia="Times New Roman" w:hAnsi="Courier New" w:cs="Courier New"/>
    </w:rPr>
  </w:style>
  <w:style w:type="paragraph" w:styleId="Tekstpodstawowywcity">
    <w:name w:val="Body Text Indent"/>
    <w:basedOn w:val="Normalny"/>
    <w:link w:val="TekstpodstawowywcityZnak"/>
    <w:uiPriority w:val="99"/>
    <w:rsid w:val="00FD2A0B"/>
    <w:pPr>
      <w:spacing w:before="120" w:after="120" w:line="240" w:lineRule="auto"/>
      <w:ind w:left="283"/>
    </w:pPr>
    <w:rPr>
      <w:rFonts w:cs="Calibri"/>
    </w:rPr>
  </w:style>
  <w:style w:type="character" w:customStyle="1" w:styleId="TekstpodstawowywcityZnak">
    <w:name w:val="Tekst podstawowy wcięty Znak"/>
    <w:basedOn w:val="Domylnaczcionkaakapitu"/>
    <w:link w:val="Tekstpodstawowywcity"/>
    <w:uiPriority w:val="99"/>
    <w:rsid w:val="00FD2A0B"/>
    <w:rPr>
      <w:rFonts w:cs="Calibri"/>
      <w:sz w:val="22"/>
      <w:szCs w:val="22"/>
      <w:lang w:eastAsia="en-US"/>
    </w:rPr>
  </w:style>
  <w:style w:type="paragraph" w:styleId="Tekstpodstawowywcity2">
    <w:name w:val="Body Text Indent 2"/>
    <w:basedOn w:val="Normalny"/>
    <w:link w:val="Tekstpodstawowywcity2Znak"/>
    <w:uiPriority w:val="99"/>
    <w:rsid w:val="00FD2A0B"/>
    <w:pPr>
      <w:spacing w:before="120" w:after="120" w:line="240" w:lineRule="auto"/>
      <w:ind w:left="284" w:hanging="284"/>
      <w:jc w:val="center"/>
    </w:pPr>
    <w:rPr>
      <w:rFonts w:cs="Calibri"/>
      <w:sz w:val="24"/>
      <w:szCs w:val="24"/>
    </w:rPr>
  </w:style>
  <w:style w:type="character" w:customStyle="1" w:styleId="Tekstpodstawowywcity2Znak">
    <w:name w:val="Tekst podstawowy wcięty 2 Znak"/>
    <w:basedOn w:val="Domylnaczcionkaakapitu"/>
    <w:link w:val="Tekstpodstawowywcity2"/>
    <w:uiPriority w:val="99"/>
    <w:rsid w:val="00FD2A0B"/>
    <w:rPr>
      <w:rFonts w:cs="Calibri"/>
      <w:sz w:val="24"/>
      <w:szCs w:val="24"/>
      <w:lang w:eastAsia="en-US"/>
    </w:rPr>
  </w:style>
  <w:style w:type="character" w:customStyle="1" w:styleId="small2">
    <w:name w:val="small2"/>
    <w:uiPriority w:val="99"/>
    <w:rsid w:val="00FD2A0B"/>
    <w:rPr>
      <w:rFonts w:cs="Times New Roman"/>
    </w:rPr>
  </w:style>
  <w:style w:type="character" w:customStyle="1" w:styleId="apple-style-span">
    <w:name w:val="apple-style-span"/>
    <w:uiPriority w:val="99"/>
    <w:rsid w:val="00FD2A0B"/>
    <w:rPr>
      <w:rFonts w:cs="Times New Roman"/>
    </w:rPr>
  </w:style>
  <w:style w:type="table" w:styleId="Tabela-Siatka">
    <w:name w:val="Table Grid"/>
    <w:basedOn w:val="Standardowy"/>
    <w:uiPriority w:val="39"/>
    <w:locked/>
    <w:rsid w:val="00FD2A0B"/>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ld">
    <w:name w:val="bold"/>
    <w:basedOn w:val="Normalny"/>
    <w:uiPriority w:val="99"/>
    <w:rsid w:val="00FD2A0B"/>
    <w:pPr>
      <w:spacing w:before="100" w:beforeAutospacing="1" w:after="100" w:afterAutospacing="1" w:line="240" w:lineRule="auto"/>
      <w:ind w:left="425"/>
    </w:pPr>
    <w:rPr>
      <w:rFonts w:ascii="Times New Roman" w:eastAsia="Times New Roman" w:hAnsi="Times New Roman"/>
      <w:sz w:val="24"/>
      <w:szCs w:val="24"/>
      <w:lang w:eastAsia="pl-PL"/>
    </w:rPr>
  </w:style>
  <w:style w:type="character" w:customStyle="1" w:styleId="symbol1">
    <w:name w:val="symbol1"/>
    <w:uiPriority w:val="99"/>
    <w:rsid w:val="00FD2A0B"/>
    <w:rPr>
      <w:rFonts w:ascii="Courier New" w:hAnsi="Courier New" w:cs="Courier New"/>
      <w:b/>
      <w:bCs/>
      <w:sz w:val="21"/>
      <w:szCs w:val="21"/>
    </w:rPr>
  </w:style>
  <w:style w:type="paragraph" w:styleId="Tematkomentarza">
    <w:name w:val="annotation subject"/>
    <w:basedOn w:val="Tekstkomentarza"/>
    <w:next w:val="Tekstkomentarza"/>
    <w:link w:val="TematkomentarzaZnak"/>
    <w:uiPriority w:val="99"/>
    <w:rsid w:val="00FD2A0B"/>
    <w:pPr>
      <w:overflowPunct/>
      <w:autoSpaceDE/>
      <w:autoSpaceDN/>
      <w:adjustRightInd/>
      <w:spacing w:after="200" w:line="276" w:lineRule="auto"/>
      <w:ind w:left="0" w:firstLine="0"/>
    </w:pPr>
    <w:rPr>
      <w:rFonts w:eastAsia="Calibri"/>
      <w:b/>
      <w:bCs/>
      <w:sz w:val="20"/>
      <w:szCs w:val="20"/>
      <w:lang w:eastAsia="en-US"/>
    </w:rPr>
  </w:style>
  <w:style w:type="character" w:customStyle="1" w:styleId="TematkomentarzaZnak">
    <w:name w:val="Temat komentarza Znak"/>
    <w:basedOn w:val="TekstkomentarzaZnak"/>
    <w:link w:val="Tematkomentarza"/>
    <w:uiPriority w:val="99"/>
    <w:rsid w:val="00FD2A0B"/>
    <w:rPr>
      <w:rFonts w:eastAsia="Times New Roman" w:cs="Calibri"/>
      <w:b/>
      <w:bCs/>
      <w:sz w:val="24"/>
      <w:szCs w:val="24"/>
      <w:lang w:eastAsia="en-US"/>
    </w:rPr>
  </w:style>
  <w:style w:type="paragraph" w:styleId="Lista2">
    <w:name w:val="List 2"/>
    <w:basedOn w:val="Normalny"/>
    <w:uiPriority w:val="99"/>
    <w:rsid w:val="00FD2A0B"/>
    <w:pPr>
      <w:spacing w:before="120" w:after="120" w:line="240" w:lineRule="auto"/>
      <w:ind w:left="566" w:hanging="283"/>
    </w:pPr>
    <w:rPr>
      <w:rFonts w:cs="Calibri"/>
    </w:rPr>
  </w:style>
  <w:style w:type="paragraph" w:customStyle="1" w:styleId="BodyText211">
    <w:name w:val="Body Text 211"/>
    <w:basedOn w:val="Normalny"/>
    <w:uiPriority w:val="99"/>
    <w:rsid w:val="00FD2A0B"/>
    <w:pPr>
      <w:widowControl w:val="0"/>
      <w:autoSpaceDE w:val="0"/>
      <w:autoSpaceDN w:val="0"/>
      <w:spacing w:before="120" w:after="0" w:line="240" w:lineRule="auto"/>
      <w:ind w:left="425"/>
    </w:pPr>
    <w:rPr>
      <w:rFonts w:ascii="Times New Roman" w:eastAsia="Times New Roman" w:hAnsi="Times New Roman"/>
      <w:sz w:val="24"/>
      <w:szCs w:val="24"/>
      <w:lang w:eastAsia="pl-PL"/>
    </w:rPr>
  </w:style>
  <w:style w:type="paragraph" w:customStyle="1" w:styleId="Style5">
    <w:name w:val="Style5"/>
    <w:basedOn w:val="Normalny"/>
    <w:uiPriority w:val="99"/>
    <w:rsid w:val="00FD2A0B"/>
    <w:pPr>
      <w:widowControl w:val="0"/>
      <w:autoSpaceDE w:val="0"/>
      <w:autoSpaceDN w:val="0"/>
      <w:adjustRightInd w:val="0"/>
      <w:spacing w:before="120" w:after="0" w:line="240" w:lineRule="auto"/>
      <w:ind w:left="425"/>
    </w:pPr>
    <w:rPr>
      <w:rFonts w:ascii="Times New Roman" w:eastAsia="Times New Roman" w:hAnsi="Times New Roman"/>
      <w:sz w:val="24"/>
      <w:szCs w:val="24"/>
      <w:lang w:eastAsia="pl-PL"/>
    </w:rPr>
  </w:style>
  <w:style w:type="character" w:customStyle="1" w:styleId="FontStyle24">
    <w:name w:val="Font Style24"/>
    <w:uiPriority w:val="99"/>
    <w:rsid w:val="00FD2A0B"/>
    <w:rPr>
      <w:rFonts w:ascii="Times New Roman" w:hAnsi="Times New Roman"/>
      <w:sz w:val="22"/>
    </w:rPr>
  </w:style>
  <w:style w:type="paragraph" w:customStyle="1" w:styleId="Style13">
    <w:name w:val="Style13"/>
    <w:basedOn w:val="Normalny"/>
    <w:uiPriority w:val="99"/>
    <w:rsid w:val="00FD2A0B"/>
    <w:pPr>
      <w:widowControl w:val="0"/>
      <w:autoSpaceDE w:val="0"/>
      <w:autoSpaceDN w:val="0"/>
      <w:adjustRightInd w:val="0"/>
      <w:spacing w:before="120" w:after="0" w:line="240" w:lineRule="auto"/>
      <w:ind w:left="425"/>
    </w:pPr>
    <w:rPr>
      <w:rFonts w:ascii="Times New Roman" w:eastAsia="Times New Roman" w:hAnsi="Times New Roman"/>
      <w:sz w:val="24"/>
      <w:szCs w:val="24"/>
      <w:lang w:eastAsia="pl-PL"/>
    </w:rPr>
  </w:style>
  <w:style w:type="paragraph" w:customStyle="1" w:styleId="Akapitzlist1">
    <w:name w:val="Akapit z listą1"/>
    <w:basedOn w:val="Normalny"/>
    <w:uiPriority w:val="99"/>
    <w:rsid w:val="00FD2A0B"/>
    <w:pPr>
      <w:spacing w:before="120" w:after="160" w:line="259" w:lineRule="auto"/>
      <w:ind w:left="720"/>
      <w:contextualSpacing/>
    </w:pPr>
    <w:rPr>
      <w:rFonts w:eastAsia="Times New Roman"/>
    </w:rPr>
  </w:style>
  <w:style w:type="character" w:customStyle="1" w:styleId="ZnakZnak6">
    <w:name w:val="Znak Znak6"/>
    <w:uiPriority w:val="99"/>
    <w:locked/>
    <w:rsid w:val="00FD2A0B"/>
    <w:rPr>
      <w:lang w:val="pl-PL" w:eastAsia="pl-PL"/>
    </w:rPr>
  </w:style>
  <w:style w:type="paragraph" w:styleId="Poprawka">
    <w:name w:val="Revision"/>
    <w:hidden/>
    <w:uiPriority w:val="99"/>
    <w:semiHidden/>
    <w:rsid w:val="00FD2A0B"/>
    <w:pPr>
      <w:spacing w:before="120" w:after="120"/>
      <w:ind w:left="425"/>
    </w:pPr>
    <w:rPr>
      <w:rFonts w:eastAsia="Times New Roman" w:cs="Calibri"/>
      <w:sz w:val="22"/>
      <w:szCs w:val="22"/>
      <w:lang w:eastAsia="en-US"/>
    </w:rPr>
  </w:style>
  <w:style w:type="paragraph" w:customStyle="1" w:styleId="western">
    <w:name w:val="western"/>
    <w:basedOn w:val="Normalny"/>
    <w:uiPriority w:val="99"/>
    <w:rsid w:val="00FD2A0B"/>
    <w:pPr>
      <w:suppressAutoHyphens/>
      <w:spacing w:before="100" w:after="100" w:line="240" w:lineRule="auto"/>
    </w:pPr>
    <w:rPr>
      <w:rFonts w:ascii="Times New Roman" w:eastAsia="Times New Roman" w:hAnsi="Times New Roman"/>
      <w:sz w:val="24"/>
      <w:szCs w:val="24"/>
      <w:lang w:eastAsia="ar-SA"/>
    </w:rPr>
  </w:style>
  <w:style w:type="character" w:customStyle="1" w:styleId="AkapitzlistZnak">
    <w:name w:val="Akapit z listą Znak"/>
    <w:link w:val="Akapitzlist"/>
    <w:uiPriority w:val="34"/>
    <w:locked/>
    <w:rsid w:val="00AF52E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95177">
      <w:bodyDiv w:val="1"/>
      <w:marLeft w:val="0"/>
      <w:marRight w:val="0"/>
      <w:marTop w:val="0"/>
      <w:marBottom w:val="0"/>
      <w:divBdr>
        <w:top w:val="none" w:sz="0" w:space="0" w:color="auto"/>
        <w:left w:val="none" w:sz="0" w:space="0" w:color="auto"/>
        <w:bottom w:val="none" w:sz="0" w:space="0" w:color="auto"/>
        <w:right w:val="none" w:sz="0" w:space="0" w:color="auto"/>
      </w:divBdr>
      <w:divsChild>
        <w:div w:id="1073087034">
          <w:marLeft w:val="0"/>
          <w:marRight w:val="0"/>
          <w:marTop w:val="0"/>
          <w:marBottom w:val="0"/>
          <w:divBdr>
            <w:top w:val="none" w:sz="0" w:space="0" w:color="auto"/>
            <w:left w:val="none" w:sz="0" w:space="0" w:color="auto"/>
            <w:bottom w:val="none" w:sz="0" w:space="0" w:color="auto"/>
            <w:right w:val="none" w:sz="0" w:space="0" w:color="auto"/>
          </w:divBdr>
        </w:div>
        <w:div w:id="2066098836">
          <w:marLeft w:val="0"/>
          <w:marRight w:val="0"/>
          <w:marTop w:val="0"/>
          <w:marBottom w:val="0"/>
          <w:divBdr>
            <w:top w:val="none" w:sz="0" w:space="0" w:color="auto"/>
            <w:left w:val="none" w:sz="0" w:space="0" w:color="auto"/>
            <w:bottom w:val="none" w:sz="0" w:space="0" w:color="auto"/>
            <w:right w:val="none" w:sz="0" w:space="0" w:color="auto"/>
          </w:divBdr>
        </w:div>
      </w:divsChild>
    </w:div>
    <w:div w:id="230240814">
      <w:bodyDiv w:val="1"/>
      <w:marLeft w:val="0"/>
      <w:marRight w:val="0"/>
      <w:marTop w:val="0"/>
      <w:marBottom w:val="0"/>
      <w:divBdr>
        <w:top w:val="none" w:sz="0" w:space="0" w:color="auto"/>
        <w:left w:val="none" w:sz="0" w:space="0" w:color="auto"/>
        <w:bottom w:val="none" w:sz="0" w:space="0" w:color="auto"/>
        <w:right w:val="none" w:sz="0" w:space="0" w:color="auto"/>
      </w:divBdr>
      <w:divsChild>
        <w:div w:id="1050223469">
          <w:marLeft w:val="0"/>
          <w:marRight w:val="0"/>
          <w:marTop w:val="0"/>
          <w:marBottom w:val="0"/>
          <w:divBdr>
            <w:top w:val="none" w:sz="0" w:space="0" w:color="auto"/>
            <w:left w:val="none" w:sz="0" w:space="0" w:color="auto"/>
            <w:bottom w:val="none" w:sz="0" w:space="0" w:color="auto"/>
            <w:right w:val="none" w:sz="0" w:space="0" w:color="auto"/>
          </w:divBdr>
        </w:div>
        <w:div w:id="719594602">
          <w:marLeft w:val="0"/>
          <w:marRight w:val="0"/>
          <w:marTop w:val="0"/>
          <w:marBottom w:val="0"/>
          <w:divBdr>
            <w:top w:val="none" w:sz="0" w:space="0" w:color="auto"/>
            <w:left w:val="none" w:sz="0" w:space="0" w:color="auto"/>
            <w:bottom w:val="none" w:sz="0" w:space="0" w:color="auto"/>
            <w:right w:val="none" w:sz="0" w:space="0" w:color="auto"/>
          </w:divBdr>
        </w:div>
        <w:div w:id="376897875">
          <w:marLeft w:val="0"/>
          <w:marRight w:val="0"/>
          <w:marTop w:val="0"/>
          <w:marBottom w:val="0"/>
          <w:divBdr>
            <w:top w:val="none" w:sz="0" w:space="0" w:color="auto"/>
            <w:left w:val="none" w:sz="0" w:space="0" w:color="auto"/>
            <w:bottom w:val="none" w:sz="0" w:space="0" w:color="auto"/>
            <w:right w:val="none" w:sz="0" w:space="0" w:color="auto"/>
          </w:divBdr>
        </w:div>
        <w:div w:id="1124620066">
          <w:marLeft w:val="0"/>
          <w:marRight w:val="0"/>
          <w:marTop w:val="0"/>
          <w:marBottom w:val="0"/>
          <w:divBdr>
            <w:top w:val="none" w:sz="0" w:space="0" w:color="auto"/>
            <w:left w:val="none" w:sz="0" w:space="0" w:color="auto"/>
            <w:bottom w:val="none" w:sz="0" w:space="0" w:color="auto"/>
            <w:right w:val="none" w:sz="0" w:space="0" w:color="auto"/>
          </w:divBdr>
        </w:div>
        <w:div w:id="1187862566">
          <w:marLeft w:val="0"/>
          <w:marRight w:val="0"/>
          <w:marTop w:val="0"/>
          <w:marBottom w:val="0"/>
          <w:divBdr>
            <w:top w:val="none" w:sz="0" w:space="0" w:color="auto"/>
            <w:left w:val="none" w:sz="0" w:space="0" w:color="auto"/>
            <w:bottom w:val="none" w:sz="0" w:space="0" w:color="auto"/>
            <w:right w:val="none" w:sz="0" w:space="0" w:color="auto"/>
          </w:divBdr>
        </w:div>
        <w:div w:id="1079134801">
          <w:marLeft w:val="0"/>
          <w:marRight w:val="0"/>
          <w:marTop w:val="0"/>
          <w:marBottom w:val="0"/>
          <w:divBdr>
            <w:top w:val="none" w:sz="0" w:space="0" w:color="auto"/>
            <w:left w:val="none" w:sz="0" w:space="0" w:color="auto"/>
            <w:bottom w:val="none" w:sz="0" w:space="0" w:color="auto"/>
            <w:right w:val="none" w:sz="0" w:space="0" w:color="auto"/>
          </w:divBdr>
        </w:div>
        <w:div w:id="581724462">
          <w:marLeft w:val="0"/>
          <w:marRight w:val="0"/>
          <w:marTop w:val="0"/>
          <w:marBottom w:val="0"/>
          <w:divBdr>
            <w:top w:val="none" w:sz="0" w:space="0" w:color="auto"/>
            <w:left w:val="none" w:sz="0" w:space="0" w:color="auto"/>
            <w:bottom w:val="none" w:sz="0" w:space="0" w:color="auto"/>
            <w:right w:val="none" w:sz="0" w:space="0" w:color="auto"/>
          </w:divBdr>
        </w:div>
        <w:div w:id="970597094">
          <w:marLeft w:val="0"/>
          <w:marRight w:val="0"/>
          <w:marTop w:val="0"/>
          <w:marBottom w:val="0"/>
          <w:divBdr>
            <w:top w:val="none" w:sz="0" w:space="0" w:color="auto"/>
            <w:left w:val="none" w:sz="0" w:space="0" w:color="auto"/>
            <w:bottom w:val="none" w:sz="0" w:space="0" w:color="auto"/>
            <w:right w:val="none" w:sz="0" w:space="0" w:color="auto"/>
          </w:divBdr>
        </w:div>
        <w:div w:id="1777096826">
          <w:marLeft w:val="0"/>
          <w:marRight w:val="0"/>
          <w:marTop w:val="0"/>
          <w:marBottom w:val="0"/>
          <w:divBdr>
            <w:top w:val="none" w:sz="0" w:space="0" w:color="auto"/>
            <w:left w:val="none" w:sz="0" w:space="0" w:color="auto"/>
            <w:bottom w:val="none" w:sz="0" w:space="0" w:color="auto"/>
            <w:right w:val="none" w:sz="0" w:space="0" w:color="auto"/>
          </w:divBdr>
        </w:div>
        <w:div w:id="1681618637">
          <w:marLeft w:val="0"/>
          <w:marRight w:val="0"/>
          <w:marTop w:val="0"/>
          <w:marBottom w:val="0"/>
          <w:divBdr>
            <w:top w:val="none" w:sz="0" w:space="0" w:color="auto"/>
            <w:left w:val="none" w:sz="0" w:space="0" w:color="auto"/>
            <w:bottom w:val="none" w:sz="0" w:space="0" w:color="auto"/>
            <w:right w:val="none" w:sz="0" w:space="0" w:color="auto"/>
          </w:divBdr>
        </w:div>
        <w:div w:id="915558589">
          <w:marLeft w:val="0"/>
          <w:marRight w:val="0"/>
          <w:marTop w:val="0"/>
          <w:marBottom w:val="0"/>
          <w:divBdr>
            <w:top w:val="none" w:sz="0" w:space="0" w:color="auto"/>
            <w:left w:val="none" w:sz="0" w:space="0" w:color="auto"/>
            <w:bottom w:val="none" w:sz="0" w:space="0" w:color="auto"/>
            <w:right w:val="none" w:sz="0" w:space="0" w:color="auto"/>
          </w:divBdr>
        </w:div>
        <w:div w:id="70079247">
          <w:marLeft w:val="0"/>
          <w:marRight w:val="0"/>
          <w:marTop w:val="0"/>
          <w:marBottom w:val="0"/>
          <w:divBdr>
            <w:top w:val="none" w:sz="0" w:space="0" w:color="auto"/>
            <w:left w:val="none" w:sz="0" w:space="0" w:color="auto"/>
            <w:bottom w:val="none" w:sz="0" w:space="0" w:color="auto"/>
            <w:right w:val="none" w:sz="0" w:space="0" w:color="auto"/>
          </w:divBdr>
        </w:div>
        <w:div w:id="16383">
          <w:marLeft w:val="0"/>
          <w:marRight w:val="0"/>
          <w:marTop w:val="0"/>
          <w:marBottom w:val="0"/>
          <w:divBdr>
            <w:top w:val="none" w:sz="0" w:space="0" w:color="auto"/>
            <w:left w:val="none" w:sz="0" w:space="0" w:color="auto"/>
            <w:bottom w:val="none" w:sz="0" w:space="0" w:color="auto"/>
            <w:right w:val="none" w:sz="0" w:space="0" w:color="auto"/>
          </w:divBdr>
        </w:div>
        <w:div w:id="631596460">
          <w:marLeft w:val="0"/>
          <w:marRight w:val="0"/>
          <w:marTop w:val="0"/>
          <w:marBottom w:val="0"/>
          <w:divBdr>
            <w:top w:val="none" w:sz="0" w:space="0" w:color="auto"/>
            <w:left w:val="none" w:sz="0" w:space="0" w:color="auto"/>
            <w:bottom w:val="none" w:sz="0" w:space="0" w:color="auto"/>
            <w:right w:val="none" w:sz="0" w:space="0" w:color="auto"/>
          </w:divBdr>
        </w:div>
        <w:div w:id="744953071">
          <w:marLeft w:val="0"/>
          <w:marRight w:val="0"/>
          <w:marTop w:val="0"/>
          <w:marBottom w:val="0"/>
          <w:divBdr>
            <w:top w:val="none" w:sz="0" w:space="0" w:color="auto"/>
            <w:left w:val="none" w:sz="0" w:space="0" w:color="auto"/>
            <w:bottom w:val="none" w:sz="0" w:space="0" w:color="auto"/>
            <w:right w:val="none" w:sz="0" w:space="0" w:color="auto"/>
          </w:divBdr>
        </w:div>
        <w:div w:id="671957025">
          <w:marLeft w:val="0"/>
          <w:marRight w:val="0"/>
          <w:marTop w:val="0"/>
          <w:marBottom w:val="0"/>
          <w:divBdr>
            <w:top w:val="none" w:sz="0" w:space="0" w:color="auto"/>
            <w:left w:val="none" w:sz="0" w:space="0" w:color="auto"/>
            <w:bottom w:val="none" w:sz="0" w:space="0" w:color="auto"/>
            <w:right w:val="none" w:sz="0" w:space="0" w:color="auto"/>
          </w:divBdr>
        </w:div>
        <w:div w:id="1293052132">
          <w:marLeft w:val="0"/>
          <w:marRight w:val="0"/>
          <w:marTop w:val="0"/>
          <w:marBottom w:val="0"/>
          <w:divBdr>
            <w:top w:val="none" w:sz="0" w:space="0" w:color="auto"/>
            <w:left w:val="none" w:sz="0" w:space="0" w:color="auto"/>
            <w:bottom w:val="none" w:sz="0" w:space="0" w:color="auto"/>
            <w:right w:val="none" w:sz="0" w:space="0" w:color="auto"/>
          </w:divBdr>
        </w:div>
        <w:div w:id="320812831">
          <w:marLeft w:val="0"/>
          <w:marRight w:val="0"/>
          <w:marTop w:val="0"/>
          <w:marBottom w:val="0"/>
          <w:divBdr>
            <w:top w:val="none" w:sz="0" w:space="0" w:color="auto"/>
            <w:left w:val="none" w:sz="0" w:space="0" w:color="auto"/>
            <w:bottom w:val="none" w:sz="0" w:space="0" w:color="auto"/>
            <w:right w:val="none" w:sz="0" w:space="0" w:color="auto"/>
          </w:divBdr>
        </w:div>
        <w:div w:id="1150095528">
          <w:marLeft w:val="0"/>
          <w:marRight w:val="0"/>
          <w:marTop w:val="0"/>
          <w:marBottom w:val="0"/>
          <w:divBdr>
            <w:top w:val="none" w:sz="0" w:space="0" w:color="auto"/>
            <w:left w:val="none" w:sz="0" w:space="0" w:color="auto"/>
            <w:bottom w:val="none" w:sz="0" w:space="0" w:color="auto"/>
            <w:right w:val="none" w:sz="0" w:space="0" w:color="auto"/>
          </w:divBdr>
        </w:div>
        <w:div w:id="115756894">
          <w:marLeft w:val="0"/>
          <w:marRight w:val="0"/>
          <w:marTop w:val="0"/>
          <w:marBottom w:val="0"/>
          <w:divBdr>
            <w:top w:val="none" w:sz="0" w:space="0" w:color="auto"/>
            <w:left w:val="none" w:sz="0" w:space="0" w:color="auto"/>
            <w:bottom w:val="none" w:sz="0" w:space="0" w:color="auto"/>
            <w:right w:val="none" w:sz="0" w:space="0" w:color="auto"/>
          </w:divBdr>
        </w:div>
        <w:div w:id="1505432724">
          <w:marLeft w:val="0"/>
          <w:marRight w:val="0"/>
          <w:marTop w:val="0"/>
          <w:marBottom w:val="0"/>
          <w:divBdr>
            <w:top w:val="none" w:sz="0" w:space="0" w:color="auto"/>
            <w:left w:val="none" w:sz="0" w:space="0" w:color="auto"/>
            <w:bottom w:val="none" w:sz="0" w:space="0" w:color="auto"/>
            <w:right w:val="none" w:sz="0" w:space="0" w:color="auto"/>
          </w:divBdr>
        </w:div>
        <w:div w:id="72708674">
          <w:marLeft w:val="0"/>
          <w:marRight w:val="0"/>
          <w:marTop w:val="0"/>
          <w:marBottom w:val="0"/>
          <w:divBdr>
            <w:top w:val="none" w:sz="0" w:space="0" w:color="auto"/>
            <w:left w:val="none" w:sz="0" w:space="0" w:color="auto"/>
            <w:bottom w:val="none" w:sz="0" w:space="0" w:color="auto"/>
            <w:right w:val="none" w:sz="0" w:space="0" w:color="auto"/>
          </w:divBdr>
        </w:div>
        <w:div w:id="2003504857">
          <w:marLeft w:val="0"/>
          <w:marRight w:val="0"/>
          <w:marTop w:val="0"/>
          <w:marBottom w:val="0"/>
          <w:divBdr>
            <w:top w:val="none" w:sz="0" w:space="0" w:color="auto"/>
            <w:left w:val="none" w:sz="0" w:space="0" w:color="auto"/>
            <w:bottom w:val="none" w:sz="0" w:space="0" w:color="auto"/>
            <w:right w:val="none" w:sz="0" w:space="0" w:color="auto"/>
          </w:divBdr>
        </w:div>
        <w:div w:id="430904719">
          <w:marLeft w:val="0"/>
          <w:marRight w:val="0"/>
          <w:marTop w:val="0"/>
          <w:marBottom w:val="0"/>
          <w:divBdr>
            <w:top w:val="none" w:sz="0" w:space="0" w:color="auto"/>
            <w:left w:val="none" w:sz="0" w:space="0" w:color="auto"/>
            <w:bottom w:val="none" w:sz="0" w:space="0" w:color="auto"/>
            <w:right w:val="none" w:sz="0" w:space="0" w:color="auto"/>
          </w:divBdr>
        </w:div>
        <w:div w:id="444929249">
          <w:marLeft w:val="0"/>
          <w:marRight w:val="0"/>
          <w:marTop w:val="0"/>
          <w:marBottom w:val="0"/>
          <w:divBdr>
            <w:top w:val="none" w:sz="0" w:space="0" w:color="auto"/>
            <w:left w:val="none" w:sz="0" w:space="0" w:color="auto"/>
            <w:bottom w:val="none" w:sz="0" w:space="0" w:color="auto"/>
            <w:right w:val="none" w:sz="0" w:space="0" w:color="auto"/>
          </w:divBdr>
        </w:div>
        <w:div w:id="2101487551">
          <w:marLeft w:val="0"/>
          <w:marRight w:val="0"/>
          <w:marTop w:val="0"/>
          <w:marBottom w:val="0"/>
          <w:divBdr>
            <w:top w:val="none" w:sz="0" w:space="0" w:color="auto"/>
            <w:left w:val="none" w:sz="0" w:space="0" w:color="auto"/>
            <w:bottom w:val="none" w:sz="0" w:space="0" w:color="auto"/>
            <w:right w:val="none" w:sz="0" w:space="0" w:color="auto"/>
          </w:divBdr>
        </w:div>
        <w:div w:id="1284463501">
          <w:marLeft w:val="0"/>
          <w:marRight w:val="0"/>
          <w:marTop w:val="0"/>
          <w:marBottom w:val="0"/>
          <w:divBdr>
            <w:top w:val="none" w:sz="0" w:space="0" w:color="auto"/>
            <w:left w:val="none" w:sz="0" w:space="0" w:color="auto"/>
            <w:bottom w:val="none" w:sz="0" w:space="0" w:color="auto"/>
            <w:right w:val="none" w:sz="0" w:space="0" w:color="auto"/>
          </w:divBdr>
        </w:div>
        <w:div w:id="1277516889">
          <w:marLeft w:val="0"/>
          <w:marRight w:val="0"/>
          <w:marTop w:val="0"/>
          <w:marBottom w:val="0"/>
          <w:divBdr>
            <w:top w:val="none" w:sz="0" w:space="0" w:color="auto"/>
            <w:left w:val="none" w:sz="0" w:space="0" w:color="auto"/>
            <w:bottom w:val="none" w:sz="0" w:space="0" w:color="auto"/>
            <w:right w:val="none" w:sz="0" w:space="0" w:color="auto"/>
          </w:divBdr>
        </w:div>
        <w:div w:id="1761441602">
          <w:marLeft w:val="0"/>
          <w:marRight w:val="0"/>
          <w:marTop w:val="0"/>
          <w:marBottom w:val="0"/>
          <w:divBdr>
            <w:top w:val="none" w:sz="0" w:space="0" w:color="auto"/>
            <w:left w:val="none" w:sz="0" w:space="0" w:color="auto"/>
            <w:bottom w:val="none" w:sz="0" w:space="0" w:color="auto"/>
            <w:right w:val="none" w:sz="0" w:space="0" w:color="auto"/>
          </w:divBdr>
        </w:div>
        <w:div w:id="1152257939">
          <w:marLeft w:val="0"/>
          <w:marRight w:val="0"/>
          <w:marTop w:val="0"/>
          <w:marBottom w:val="0"/>
          <w:divBdr>
            <w:top w:val="none" w:sz="0" w:space="0" w:color="auto"/>
            <w:left w:val="none" w:sz="0" w:space="0" w:color="auto"/>
            <w:bottom w:val="none" w:sz="0" w:space="0" w:color="auto"/>
            <w:right w:val="none" w:sz="0" w:space="0" w:color="auto"/>
          </w:divBdr>
        </w:div>
        <w:div w:id="382604519">
          <w:marLeft w:val="0"/>
          <w:marRight w:val="0"/>
          <w:marTop w:val="0"/>
          <w:marBottom w:val="0"/>
          <w:divBdr>
            <w:top w:val="none" w:sz="0" w:space="0" w:color="auto"/>
            <w:left w:val="none" w:sz="0" w:space="0" w:color="auto"/>
            <w:bottom w:val="none" w:sz="0" w:space="0" w:color="auto"/>
            <w:right w:val="none" w:sz="0" w:space="0" w:color="auto"/>
          </w:divBdr>
        </w:div>
        <w:div w:id="1767114895">
          <w:marLeft w:val="0"/>
          <w:marRight w:val="0"/>
          <w:marTop w:val="0"/>
          <w:marBottom w:val="0"/>
          <w:divBdr>
            <w:top w:val="none" w:sz="0" w:space="0" w:color="auto"/>
            <w:left w:val="none" w:sz="0" w:space="0" w:color="auto"/>
            <w:bottom w:val="none" w:sz="0" w:space="0" w:color="auto"/>
            <w:right w:val="none" w:sz="0" w:space="0" w:color="auto"/>
          </w:divBdr>
        </w:div>
        <w:div w:id="1762675100">
          <w:marLeft w:val="0"/>
          <w:marRight w:val="0"/>
          <w:marTop w:val="0"/>
          <w:marBottom w:val="0"/>
          <w:divBdr>
            <w:top w:val="none" w:sz="0" w:space="0" w:color="auto"/>
            <w:left w:val="none" w:sz="0" w:space="0" w:color="auto"/>
            <w:bottom w:val="none" w:sz="0" w:space="0" w:color="auto"/>
            <w:right w:val="none" w:sz="0" w:space="0" w:color="auto"/>
          </w:divBdr>
        </w:div>
        <w:div w:id="77798659">
          <w:marLeft w:val="0"/>
          <w:marRight w:val="0"/>
          <w:marTop w:val="0"/>
          <w:marBottom w:val="0"/>
          <w:divBdr>
            <w:top w:val="none" w:sz="0" w:space="0" w:color="auto"/>
            <w:left w:val="none" w:sz="0" w:space="0" w:color="auto"/>
            <w:bottom w:val="none" w:sz="0" w:space="0" w:color="auto"/>
            <w:right w:val="none" w:sz="0" w:space="0" w:color="auto"/>
          </w:divBdr>
        </w:div>
        <w:div w:id="2096319418">
          <w:marLeft w:val="0"/>
          <w:marRight w:val="0"/>
          <w:marTop w:val="0"/>
          <w:marBottom w:val="0"/>
          <w:divBdr>
            <w:top w:val="none" w:sz="0" w:space="0" w:color="auto"/>
            <w:left w:val="none" w:sz="0" w:space="0" w:color="auto"/>
            <w:bottom w:val="none" w:sz="0" w:space="0" w:color="auto"/>
            <w:right w:val="none" w:sz="0" w:space="0" w:color="auto"/>
          </w:divBdr>
        </w:div>
        <w:div w:id="1069039427">
          <w:marLeft w:val="0"/>
          <w:marRight w:val="0"/>
          <w:marTop w:val="0"/>
          <w:marBottom w:val="0"/>
          <w:divBdr>
            <w:top w:val="none" w:sz="0" w:space="0" w:color="auto"/>
            <w:left w:val="none" w:sz="0" w:space="0" w:color="auto"/>
            <w:bottom w:val="none" w:sz="0" w:space="0" w:color="auto"/>
            <w:right w:val="none" w:sz="0" w:space="0" w:color="auto"/>
          </w:divBdr>
        </w:div>
        <w:div w:id="300422591">
          <w:marLeft w:val="0"/>
          <w:marRight w:val="0"/>
          <w:marTop w:val="0"/>
          <w:marBottom w:val="0"/>
          <w:divBdr>
            <w:top w:val="none" w:sz="0" w:space="0" w:color="auto"/>
            <w:left w:val="none" w:sz="0" w:space="0" w:color="auto"/>
            <w:bottom w:val="none" w:sz="0" w:space="0" w:color="auto"/>
            <w:right w:val="none" w:sz="0" w:space="0" w:color="auto"/>
          </w:divBdr>
        </w:div>
        <w:div w:id="1157383771">
          <w:marLeft w:val="0"/>
          <w:marRight w:val="0"/>
          <w:marTop w:val="0"/>
          <w:marBottom w:val="0"/>
          <w:divBdr>
            <w:top w:val="none" w:sz="0" w:space="0" w:color="auto"/>
            <w:left w:val="none" w:sz="0" w:space="0" w:color="auto"/>
            <w:bottom w:val="none" w:sz="0" w:space="0" w:color="auto"/>
            <w:right w:val="none" w:sz="0" w:space="0" w:color="auto"/>
          </w:divBdr>
        </w:div>
        <w:div w:id="614750982">
          <w:marLeft w:val="0"/>
          <w:marRight w:val="0"/>
          <w:marTop w:val="0"/>
          <w:marBottom w:val="0"/>
          <w:divBdr>
            <w:top w:val="none" w:sz="0" w:space="0" w:color="auto"/>
            <w:left w:val="none" w:sz="0" w:space="0" w:color="auto"/>
            <w:bottom w:val="none" w:sz="0" w:space="0" w:color="auto"/>
            <w:right w:val="none" w:sz="0" w:space="0" w:color="auto"/>
          </w:divBdr>
        </w:div>
        <w:div w:id="187572301">
          <w:marLeft w:val="0"/>
          <w:marRight w:val="0"/>
          <w:marTop w:val="0"/>
          <w:marBottom w:val="0"/>
          <w:divBdr>
            <w:top w:val="none" w:sz="0" w:space="0" w:color="auto"/>
            <w:left w:val="none" w:sz="0" w:space="0" w:color="auto"/>
            <w:bottom w:val="none" w:sz="0" w:space="0" w:color="auto"/>
            <w:right w:val="none" w:sz="0" w:space="0" w:color="auto"/>
          </w:divBdr>
        </w:div>
        <w:div w:id="1039476621">
          <w:marLeft w:val="0"/>
          <w:marRight w:val="0"/>
          <w:marTop w:val="0"/>
          <w:marBottom w:val="0"/>
          <w:divBdr>
            <w:top w:val="none" w:sz="0" w:space="0" w:color="auto"/>
            <w:left w:val="none" w:sz="0" w:space="0" w:color="auto"/>
            <w:bottom w:val="none" w:sz="0" w:space="0" w:color="auto"/>
            <w:right w:val="none" w:sz="0" w:space="0" w:color="auto"/>
          </w:divBdr>
        </w:div>
        <w:div w:id="1530869354">
          <w:marLeft w:val="0"/>
          <w:marRight w:val="0"/>
          <w:marTop w:val="0"/>
          <w:marBottom w:val="0"/>
          <w:divBdr>
            <w:top w:val="none" w:sz="0" w:space="0" w:color="auto"/>
            <w:left w:val="none" w:sz="0" w:space="0" w:color="auto"/>
            <w:bottom w:val="none" w:sz="0" w:space="0" w:color="auto"/>
            <w:right w:val="none" w:sz="0" w:space="0" w:color="auto"/>
          </w:divBdr>
        </w:div>
        <w:div w:id="601495712">
          <w:marLeft w:val="0"/>
          <w:marRight w:val="0"/>
          <w:marTop w:val="0"/>
          <w:marBottom w:val="0"/>
          <w:divBdr>
            <w:top w:val="none" w:sz="0" w:space="0" w:color="auto"/>
            <w:left w:val="none" w:sz="0" w:space="0" w:color="auto"/>
            <w:bottom w:val="none" w:sz="0" w:space="0" w:color="auto"/>
            <w:right w:val="none" w:sz="0" w:space="0" w:color="auto"/>
          </w:divBdr>
        </w:div>
        <w:div w:id="871964030">
          <w:marLeft w:val="0"/>
          <w:marRight w:val="0"/>
          <w:marTop w:val="0"/>
          <w:marBottom w:val="0"/>
          <w:divBdr>
            <w:top w:val="none" w:sz="0" w:space="0" w:color="auto"/>
            <w:left w:val="none" w:sz="0" w:space="0" w:color="auto"/>
            <w:bottom w:val="none" w:sz="0" w:space="0" w:color="auto"/>
            <w:right w:val="none" w:sz="0" w:space="0" w:color="auto"/>
          </w:divBdr>
        </w:div>
        <w:div w:id="2116903357">
          <w:marLeft w:val="0"/>
          <w:marRight w:val="0"/>
          <w:marTop w:val="0"/>
          <w:marBottom w:val="0"/>
          <w:divBdr>
            <w:top w:val="none" w:sz="0" w:space="0" w:color="auto"/>
            <w:left w:val="none" w:sz="0" w:space="0" w:color="auto"/>
            <w:bottom w:val="none" w:sz="0" w:space="0" w:color="auto"/>
            <w:right w:val="none" w:sz="0" w:space="0" w:color="auto"/>
          </w:divBdr>
        </w:div>
        <w:div w:id="637416492">
          <w:marLeft w:val="0"/>
          <w:marRight w:val="0"/>
          <w:marTop w:val="0"/>
          <w:marBottom w:val="0"/>
          <w:divBdr>
            <w:top w:val="none" w:sz="0" w:space="0" w:color="auto"/>
            <w:left w:val="none" w:sz="0" w:space="0" w:color="auto"/>
            <w:bottom w:val="none" w:sz="0" w:space="0" w:color="auto"/>
            <w:right w:val="none" w:sz="0" w:space="0" w:color="auto"/>
          </w:divBdr>
        </w:div>
        <w:div w:id="413667805">
          <w:marLeft w:val="0"/>
          <w:marRight w:val="0"/>
          <w:marTop w:val="0"/>
          <w:marBottom w:val="0"/>
          <w:divBdr>
            <w:top w:val="none" w:sz="0" w:space="0" w:color="auto"/>
            <w:left w:val="none" w:sz="0" w:space="0" w:color="auto"/>
            <w:bottom w:val="none" w:sz="0" w:space="0" w:color="auto"/>
            <w:right w:val="none" w:sz="0" w:space="0" w:color="auto"/>
          </w:divBdr>
        </w:div>
        <w:div w:id="1571962028">
          <w:marLeft w:val="0"/>
          <w:marRight w:val="0"/>
          <w:marTop w:val="0"/>
          <w:marBottom w:val="0"/>
          <w:divBdr>
            <w:top w:val="none" w:sz="0" w:space="0" w:color="auto"/>
            <w:left w:val="none" w:sz="0" w:space="0" w:color="auto"/>
            <w:bottom w:val="none" w:sz="0" w:space="0" w:color="auto"/>
            <w:right w:val="none" w:sz="0" w:space="0" w:color="auto"/>
          </w:divBdr>
        </w:div>
        <w:div w:id="465928042">
          <w:marLeft w:val="0"/>
          <w:marRight w:val="0"/>
          <w:marTop w:val="0"/>
          <w:marBottom w:val="0"/>
          <w:divBdr>
            <w:top w:val="none" w:sz="0" w:space="0" w:color="auto"/>
            <w:left w:val="none" w:sz="0" w:space="0" w:color="auto"/>
            <w:bottom w:val="none" w:sz="0" w:space="0" w:color="auto"/>
            <w:right w:val="none" w:sz="0" w:space="0" w:color="auto"/>
          </w:divBdr>
        </w:div>
        <w:div w:id="854348344">
          <w:marLeft w:val="0"/>
          <w:marRight w:val="0"/>
          <w:marTop w:val="0"/>
          <w:marBottom w:val="0"/>
          <w:divBdr>
            <w:top w:val="none" w:sz="0" w:space="0" w:color="auto"/>
            <w:left w:val="none" w:sz="0" w:space="0" w:color="auto"/>
            <w:bottom w:val="none" w:sz="0" w:space="0" w:color="auto"/>
            <w:right w:val="none" w:sz="0" w:space="0" w:color="auto"/>
          </w:divBdr>
        </w:div>
        <w:div w:id="1279676463">
          <w:marLeft w:val="0"/>
          <w:marRight w:val="0"/>
          <w:marTop w:val="0"/>
          <w:marBottom w:val="0"/>
          <w:divBdr>
            <w:top w:val="none" w:sz="0" w:space="0" w:color="auto"/>
            <w:left w:val="none" w:sz="0" w:space="0" w:color="auto"/>
            <w:bottom w:val="none" w:sz="0" w:space="0" w:color="auto"/>
            <w:right w:val="none" w:sz="0" w:space="0" w:color="auto"/>
          </w:divBdr>
        </w:div>
        <w:div w:id="864902883">
          <w:marLeft w:val="0"/>
          <w:marRight w:val="0"/>
          <w:marTop w:val="0"/>
          <w:marBottom w:val="0"/>
          <w:divBdr>
            <w:top w:val="none" w:sz="0" w:space="0" w:color="auto"/>
            <w:left w:val="none" w:sz="0" w:space="0" w:color="auto"/>
            <w:bottom w:val="none" w:sz="0" w:space="0" w:color="auto"/>
            <w:right w:val="none" w:sz="0" w:space="0" w:color="auto"/>
          </w:divBdr>
        </w:div>
        <w:div w:id="1279794658">
          <w:marLeft w:val="0"/>
          <w:marRight w:val="0"/>
          <w:marTop w:val="0"/>
          <w:marBottom w:val="0"/>
          <w:divBdr>
            <w:top w:val="none" w:sz="0" w:space="0" w:color="auto"/>
            <w:left w:val="none" w:sz="0" w:space="0" w:color="auto"/>
            <w:bottom w:val="none" w:sz="0" w:space="0" w:color="auto"/>
            <w:right w:val="none" w:sz="0" w:space="0" w:color="auto"/>
          </w:divBdr>
        </w:div>
        <w:div w:id="51464539">
          <w:marLeft w:val="0"/>
          <w:marRight w:val="0"/>
          <w:marTop w:val="0"/>
          <w:marBottom w:val="0"/>
          <w:divBdr>
            <w:top w:val="none" w:sz="0" w:space="0" w:color="auto"/>
            <w:left w:val="none" w:sz="0" w:space="0" w:color="auto"/>
            <w:bottom w:val="none" w:sz="0" w:space="0" w:color="auto"/>
            <w:right w:val="none" w:sz="0" w:space="0" w:color="auto"/>
          </w:divBdr>
        </w:div>
        <w:div w:id="1192958719">
          <w:marLeft w:val="0"/>
          <w:marRight w:val="0"/>
          <w:marTop w:val="0"/>
          <w:marBottom w:val="0"/>
          <w:divBdr>
            <w:top w:val="none" w:sz="0" w:space="0" w:color="auto"/>
            <w:left w:val="none" w:sz="0" w:space="0" w:color="auto"/>
            <w:bottom w:val="none" w:sz="0" w:space="0" w:color="auto"/>
            <w:right w:val="none" w:sz="0" w:space="0" w:color="auto"/>
          </w:divBdr>
        </w:div>
        <w:div w:id="996419859">
          <w:marLeft w:val="0"/>
          <w:marRight w:val="0"/>
          <w:marTop w:val="0"/>
          <w:marBottom w:val="0"/>
          <w:divBdr>
            <w:top w:val="none" w:sz="0" w:space="0" w:color="auto"/>
            <w:left w:val="none" w:sz="0" w:space="0" w:color="auto"/>
            <w:bottom w:val="none" w:sz="0" w:space="0" w:color="auto"/>
            <w:right w:val="none" w:sz="0" w:space="0" w:color="auto"/>
          </w:divBdr>
        </w:div>
        <w:div w:id="1213037292">
          <w:marLeft w:val="0"/>
          <w:marRight w:val="0"/>
          <w:marTop w:val="0"/>
          <w:marBottom w:val="0"/>
          <w:divBdr>
            <w:top w:val="none" w:sz="0" w:space="0" w:color="auto"/>
            <w:left w:val="none" w:sz="0" w:space="0" w:color="auto"/>
            <w:bottom w:val="none" w:sz="0" w:space="0" w:color="auto"/>
            <w:right w:val="none" w:sz="0" w:space="0" w:color="auto"/>
          </w:divBdr>
        </w:div>
        <w:div w:id="1715344014">
          <w:marLeft w:val="0"/>
          <w:marRight w:val="0"/>
          <w:marTop w:val="0"/>
          <w:marBottom w:val="0"/>
          <w:divBdr>
            <w:top w:val="none" w:sz="0" w:space="0" w:color="auto"/>
            <w:left w:val="none" w:sz="0" w:space="0" w:color="auto"/>
            <w:bottom w:val="none" w:sz="0" w:space="0" w:color="auto"/>
            <w:right w:val="none" w:sz="0" w:space="0" w:color="auto"/>
          </w:divBdr>
        </w:div>
        <w:div w:id="1306659387">
          <w:marLeft w:val="0"/>
          <w:marRight w:val="0"/>
          <w:marTop w:val="0"/>
          <w:marBottom w:val="0"/>
          <w:divBdr>
            <w:top w:val="none" w:sz="0" w:space="0" w:color="auto"/>
            <w:left w:val="none" w:sz="0" w:space="0" w:color="auto"/>
            <w:bottom w:val="none" w:sz="0" w:space="0" w:color="auto"/>
            <w:right w:val="none" w:sz="0" w:space="0" w:color="auto"/>
          </w:divBdr>
        </w:div>
        <w:div w:id="2115056554">
          <w:marLeft w:val="0"/>
          <w:marRight w:val="0"/>
          <w:marTop w:val="0"/>
          <w:marBottom w:val="0"/>
          <w:divBdr>
            <w:top w:val="none" w:sz="0" w:space="0" w:color="auto"/>
            <w:left w:val="none" w:sz="0" w:space="0" w:color="auto"/>
            <w:bottom w:val="none" w:sz="0" w:space="0" w:color="auto"/>
            <w:right w:val="none" w:sz="0" w:space="0" w:color="auto"/>
          </w:divBdr>
        </w:div>
        <w:div w:id="341667211">
          <w:marLeft w:val="0"/>
          <w:marRight w:val="0"/>
          <w:marTop w:val="0"/>
          <w:marBottom w:val="0"/>
          <w:divBdr>
            <w:top w:val="none" w:sz="0" w:space="0" w:color="auto"/>
            <w:left w:val="none" w:sz="0" w:space="0" w:color="auto"/>
            <w:bottom w:val="none" w:sz="0" w:space="0" w:color="auto"/>
            <w:right w:val="none" w:sz="0" w:space="0" w:color="auto"/>
          </w:divBdr>
        </w:div>
        <w:div w:id="451247962">
          <w:marLeft w:val="0"/>
          <w:marRight w:val="0"/>
          <w:marTop w:val="0"/>
          <w:marBottom w:val="0"/>
          <w:divBdr>
            <w:top w:val="none" w:sz="0" w:space="0" w:color="auto"/>
            <w:left w:val="none" w:sz="0" w:space="0" w:color="auto"/>
            <w:bottom w:val="none" w:sz="0" w:space="0" w:color="auto"/>
            <w:right w:val="none" w:sz="0" w:space="0" w:color="auto"/>
          </w:divBdr>
        </w:div>
        <w:div w:id="1225949166">
          <w:marLeft w:val="0"/>
          <w:marRight w:val="0"/>
          <w:marTop w:val="0"/>
          <w:marBottom w:val="0"/>
          <w:divBdr>
            <w:top w:val="none" w:sz="0" w:space="0" w:color="auto"/>
            <w:left w:val="none" w:sz="0" w:space="0" w:color="auto"/>
            <w:bottom w:val="none" w:sz="0" w:space="0" w:color="auto"/>
            <w:right w:val="none" w:sz="0" w:space="0" w:color="auto"/>
          </w:divBdr>
        </w:div>
        <w:div w:id="71315303">
          <w:marLeft w:val="0"/>
          <w:marRight w:val="0"/>
          <w:marTop w:val="0"/>
          <w:marBottom w:val="0"/>
          <w:divBdr>
            <w:top w:val="none" w:sz="0" w:space="0" w:color="auto"/>
            <w:left w:val="none" w:sz="0" w:space="0" w:color="auto"/>
            <w:bottom w:val="none" w:sz="0" w:space="0" w:color="auto"/>
            <w:right w:val="none" w:sz="0" w:space="0" w:color="auto"/>
          </w:divBdr>
        </w:div>
        <w:div w:id="517699648">
          <w:marLeft w:val="0"/>
          <w:marRight w:val="0"/>
          <w:marTop w:val="0"/>
          <w:marBottom w:val="0"/>
          <w:divBdr>
            <w:top w:val="none" w:sz="0" w:space="0" w:color="auto"/>
            <w:left w:val="none" w:sz="0" w:space="0" w:color="auto"/>
            <w:bottom w:val="none" w:sz="0" w:space="0" w:color="auto"/>
            <w:right w:val="none" w:sz="0" w:space="0" w:color="auto"/>
          </w:divBdr>
        </w:div>
        <w:div w:id="1771658781">
          <w:marLeft w:val="0"/>
          <w:marRight w:val="0"/>
          <w:marTop w:val="0"/>
          <w:marBottom w:val="0"/>
          <w:divBdr>
            <w:top w:val="none" w:sz="0" w:space="0" w:color="auto"/>
            <w:left w:val="none" w:sz="0" w:space="0" w:color="auto"/>
            <w:bottom w:val="none" w:sz="0" w:space="0" w:color="auto"/>
            <w:right w:val="none" w:sz="0" w:space="0" w:color="auto"/>
          </w:divBdr>
        </w:div>
        <w:div w:id="514343793">
          <w:marLeft w:val="0"/>
          <w:marRight w:val="0"/>
          <w:marTop w:val="0"/>
          <w:marBottom w:val="0"/>
          <w:divBdr>
            <w:top w:val="none" w:sz="0" w:space="0" w:color="auto"/>
            <w:left w:val="none" w:sz="0" w:space="0" w:color="auto"/>
            <w:bottom w:val="none" w:sz="0" w:space="0" w:color="auto"/>
            <w:right w:val="none" w:sz="0" w:space="0" w:color="auto"/>
          </w:divBdr>
        </w:div>
        <w:div w:id="1908954434">
          <w:marLeft w:val="0"/>
          <w:marRight w:val="0"/>
          <w:marTop w:val="0"/>
          <w:marBottom w:val="0"/>
          <w:divBdr>
            <w:top w:val="none" w:sz="0" w:space="0" w:color="auto"/>
            <w:left w:val="none" w:sz="0" w:space="0" w:color="auto"/>
            <w:bottom w:val="none" w:sz="0" w:space="0" w:color="auto"/>
            <w:right w:val="none" w:sz="0" w:space="0" w:color="auto"/>
          </w:divBdr>
        </w:div>
        <w:div w:id="1690526897">
          <w:marLeft w:val="0"/>
          <w:marRight w:val="0"/>
          <w:marTop w:val="0"/>
          <w:marBottom w:val="0"/>
          <w:divBdr>
            <w:top w:val="none" w:sz="0" w:space="0" w:color="auto"/>
            <w:left w:val="none" w:sz="0" w:space="0" w:color="auto"/>
            <w:bottom w:val="none" w:sz="0" w:space="0" w:color="auto"/>
            <w:right w:val="none" w:sz="0" w:space="0" w:color="auto"/>
          </w:divBdr>
        </w:div>
        <w:div w:id="124472810">
          <w:marLeft w:val="0"/>
          <w:marRight w:val="0"/>
          <w:marTop w:val="0"/>
          <w:marBottom w:val="0"/>
          <w:divBdr>
            <w:top w:val="none" w:sz="0" w:space="0" w:color="auto"/>
            <w:left w:val="none" w:sz="0" w:space="0" w:color="auto"/>
            <w:bottom w:val="none" w:sz="0" w:space="0" w:color="auto"/>
            <w:right w:val="none" w:sz="0" w:space="0" w:color="auto"/>
          </w:divBdr>
        </w:div>
        <w:div w:id="454524550">
          <w:marLeft w:val="0"/>
          <w:marRight w:val="0"/>
          <w:marTop w:val="0"/>
          <w:marBottom w:val="0"/>
          <w:divBdr>
            <w:top w:val="none" w:sz="0" w:space="0" w:color="auto"/>
            <w:left w:val="none" w:sz="0" w:space="0" w:color="auto"/>
            <w:bottom w:val="none" w:sz="0" w:space="0" w:color="auto"/>
            <w:right w:val="none" w:sz="0" w:space="0" w:color="auto"/>
          </w:divBdr>
        </w:div>
        <w:div w:id="354043703">
          <w:marLeft w:val="0"/>
          <w:marRight w:val="0"/>
          <w:marTop w:val="0"/>
          <w:marBottom w:val="0"/>
          <w:divBdr>
            <w:top w:val="none" w:sz="0" w:space="0" w:color="auto"/>
            <w:left w:val="none" w:sz="0" w:space="0" w:color="auto"/>
            <w:bottom w:val="none" w:sz="0" w:space="0" w:color="auto"/>
            <w:right w:val="none" w:sz="0" w:space="0" w:color="auto"/>
          </w:divBdr>
        </w:div>
        <w:div w:id="731738975">
          <w:marLeft w:val="0"/>
          <w:marRight w:val="0"/>
          <w:marTop w:val="0"/>
          <w:marBottom w:val="0"/>
          <w:divBdr>
            <w:top w:val="none" w:sz="0" w:space="0" w:color="auto"/>
            <w:left w:val="none" w:sz="0" w:space="0" w:color="auto"/>
            <w:bottom w:val="none" w:sz="0" w:space="0" w:color="auto"/>
            <w:right w:val="none" w:sz="0" w:space="0" w:color="auto"/>
          </w:divBdr>
        </w:div>
        <w:div w:id="556862691">
          <w:marLeft w:val="0"/>
          <w:marRight w:val="0"/>
          <w:marTop w:val="0"/>
          <w:marBottom w:val="0"/>
          <w:divBdr>
            <w:top w:val="none" w:sz="0" w:space="0" w:color="auto"/>
            <w:left w:val="none" w:sz="0" w:space="0" w:color="auto"/>
            <w:bottom w:val="none" w:sz="0" w:space="0" w:color="auto"/>
            <w:right w:val="none" w:sz="0" w:space="0" w:color="auto"/>
          </w:divBdr>
        </w:div>
        <w:div w:id="1645769107">
          <w:marLeft w:val="0"/>
          <w:marRight w:val="0"/>
          <w:marTop w:val="0"/>
          <w:marBottom w:val="0"/>
          <w:divBdr>
            <w:top w:val="none" w:sz="0" w:space="0" w:color="auto"/>
            <w:left w:val="none" w:sz="0" w:space="0" w:color="auto"/>
            <w:bottom w:val="none" w:sz="0" w:space="0" w:color="auto"/>
            <w:right w:val="none" w:sz="0" w:space="0" w:color="auto"/>
          </w:divBdr>
        </w:div>
        <w:div w:id="734663862">
          <w:marLeft w:val="0"/>
          <w:marRight w:val="0"/>
          <w:marTop w:val="0"/>
          <w:marBottom w:val="0"/>
          <w:divBdr>
            <w:top w:val="none" w:sz="0" w:space="0" w:color="auto"/>
            <w:left w:val="none" w:sz="0" w:space="0" w:color="auto"/>
            <w:bottom w:val="none" w:sz="0" w:space="0" w:color="auto"/>
            <w:right w:val="none" w:sz="0" w:space="0" w:color="auto"/>
          </w:divBdr>
        </w:div>
        <w:div w:id="310913813">
          <w:marLeft w:val="0"/>
          <w:marRight w:val="0"/>
          <w:marTop w:val="0"/>
          <w:marBottom w:val="0"/>
          <w:divBdr>
            <w:top w:val="none" w:sz="0" w:space="0" w:color="auto"/>
            <w:left w:val="none" w:sz="0" w:space="0" w:color="auto"/>
            <w:bottom w:val="none" w:sz="0" w:space="0" w:color="auto"/>
            <w:right w:val="none" w:sz="0" w:space="0" w:color="auto"/>
          </w:divBdr>
        </w:div>
        <w:div w:id="1807114825">
          <w:marLeft w:val="0"/>
          <w:marRight w:val="0"/>
          <w:marTop w:val="0"/>
          <w:marBottom w:val="0"/>
          <w:divBdr>
            <w:top w:val="none" w:sz="0" w:space="0" w:color="auto"/>
            <w:left w:val="none" w:sz="0" w:space="0" w:color="auto"/>
            <w:bottom w:val="none" w:sz="0" w:space="0" w:color="auto"/>
            <w:right w:val="none" w:sz="0" w:space="0" w:color="auto"/>
          </w:divBdr>
        </w:div>
        <w:div w:id="879586234">
          <w:marLeft w:val="0"/>
          <w:marRight w:val="0"/>
          <w:marTop w:val="0"/>
          <w:marBottom w:val="0"/>
          <w:divBdr>
            <w:top w:val="none" w:sz="0" w:space="0" w:color="auto"/>
            <w:left w:val="none" w:sz="0" w:space="0" w:color="auto"/>
            <w:bottom w:val="none" w:sz="0" w:space="0" w:color="auto"/>
            <w:right w:val="none" w:sz="0" w:space="0" w:color="auto"/>
          </w:divBdr>
        </w:div>
        <w:div w:id="1898928482">
          <w:marLeft w:val="0"/>
          <w:marRight w:val="0"/>
          <w:marTop w:val="0"/>
          <w:marBottom w:val="0"/>
          <w:divBdr>
            <w:top w:val="none" w:sz="0" w:space="0" w:color="auto"/>
            <w:left w:val="none" w:sz="0" w:space="0" w:color="auto"/>
            <w:bottom w:val="none" w:sz="0" w:space="0" w:color="auto"/>
            <w:right w:val="none" w:sz="0" w:space="0" w:color="auto"/>
          </w:divBdr>
        </w:div>
        <w:div w:id="812986048">
          <w:marLeft w:val="0"/>
          <w:marRight w:val="0"/>
          <w:marTop w:val="0"/>
          <w:marBottom w:val="0"/>
          <w:divBdr>
            <w:top w:val="none" w:sz="0" w:space="0" w:color="auto"/>
            <w:left w:val="none" w:sz="0" w:space="0" w:color="auto"/>
            <w:bottom w:val="none" w:sz="0" w:space="0" w:color="auto"/>
            <w:right w:val="none" w:sz="0" w:space="0" w:color="auto"/>
          </w:divBdr>
        </w:div>
        <w:div w:id="322975429">
          <w:marLeft w:val="0"/>
          <w:marRight w:val="0"/>
          <w:marTop w:val="0"/>
          <w:marBottom w:val="0"/>
          <w:divBdr>
            <w:top w:val="none" w:sz="0" w:space="0" w:color="auto"/>
            <w:left w:val="none" w:sz="0" w:space="0" w:color="auto"/>
            <w:bottom w:val="none" w:sz="0" w:space="0" w:color="auto"/>
            <w:right w:val="none" w:sz="0" w:space="0" w:color="auto"/>
          </w:divBdr>
        </w:div>
        <w:div w:id="868227677">
          <w:marLeft w:val="0"/>
          <w:marRight w:val="0"/>
          <w:marTop w:val="0"/>
          <w:marBottom w:val="0"/>
          <w:divBdr>
            <w:top w:val="none" w:sz="0" w:space="0" w:color="auto"/>
            <w:left w:val="none" w:sz="0" w:space="0" w:color="auto"/>
            <w:bottom w:val="none" w:sz="0" w:space="0" w:color="auto"/>
            <w:right w:val="none" w:sz="0" w:space="0" w:color="auto"/>
          </w:divBdr>
        </w:div>
        <w:div w:id="1648361991">
          <w:marLeft w:val="0"/>
          <w:marRight w:val="0"/>
          <w:marTop w:val="0"/>
          <w:marBottom w:val="0"/>
          <w:divBdr>
            <w:top w:val="none" w:sz="0" w:space="0" w:color="auto"/>
            <w:left w:val="none" w:sz="0" w:space="0" w:color="auto"/>
            <w:bottom w:val="none" w:sz="0" w:space="0" w:color="auto"/>
            <w:right w:val="none" w:sz="0" w:space="0" w:color="auto"/>
          </w:divBdr>
        </w:div>
        <w:div w:id="1199586734">
          <w:marLeft w:val="0"/>
          <w:marRight w:val="0"/>
          <w:marTop w:val="0"/>
          <w:marBottom w:val="0"/>
          <w:divBdr>
            <w:top w:val="none" w:sz="0" w:space="0" w:color="auto"/>
            <w:left w:val="none" w:sz="0" w:space="0" w:color="auto"/>
            <w:bottom w:val="none" w:sz="0" w:space="0" w:color="auto"/>
            <w:right w:val="none" w:sz="0" w:space="0" w:color="auto"/>
          </w:divBdr>
        </w:div>
        <w:div w:id="1567715736">
          <w:marLeft w:val="0"/>
          <w:marRight w:val="0"/>
          <w:marTop w:val="0"/>
          <w:marBottom w:val="0"/>
          <w:divBdr>
            <w:top w:val="none" w:sz="0" w:space="0" w:color="auto"/>
            <w:left w:val="none" w:sz="0" w:space="0" w:color="auto"/>
            <w:bottom w:val="none" w:sz="0" w:space="0" w:color="auto"/>
            <w:right w:val="none" w:sz="0" w:space="0" w:color="auto"/>
          </w:divBdr>
        </w:div>
        <w:div w:id="260795833">
          <w:marLeft w:val="0"/>
          <w:marRight w:val="0"/>
          <w:marTop w:val="0"/>
          <w:marBottom w:val="0"/>
          <w:divBdr>
            <w:top w:val="none" w:sz="0" w:space="0" w:color="auto"/>
            <w:left w:val="none" w:sz="0" w:space="0" w:color="auto"/>
            <w:bottom w:val="none" w:sz="0" w:space="0" w:color="auto"/>
            <w:right w:val="none" w:sz="0" w:space="0" w:color="auto"/>
          </w:divBdr>
        </w:div>
        <w:div w:id="207953687">
          <w:marLeft w:val="0"/>
          <w:marRight w:val="0"/>
          <w:marTop w:val="0"/>
          <w:marBottom w:val="0"/>
          <w:divBdr>
            <w:top w:val="none" w:sz="0" w:space="0" w:color="auto"/>
            <w:left w:val="none" w:sz="0" w:space="0" w:color="auto"/>
            <w:bottom w:val="none" w:sz="0" w:space="0" w:color="auto"/>
            <w:right w:val="none" w:sz="0" w:space="0" w:color="auto"/>
          </w:divBdr>
        </w:div>
        <w:div w:id="1406339534">
          <w:marLeft w:val="0"/>
          <w:marRight w:val="0"/>
          <w:marTop w:val="0"/>
          <w:marBottom w:val="0"/>
          <w:divBdr>
            <w:top w:val="none" w:sz="0" w:space="0" w:color="auto"/>
            <w:left w:val="none" w:sz="0" w:space="0" w:color="auto"/>
            <w:bottom w:val="none" w:sz="0" w:space="0" w:color="auto"/>
            <w:right w:val="none" w:sz="0" w:space="0" w:color="auto"/>
          </w:divBdr>
        </w:div>
        <w:div w:id="825165947">
          <w:marLeft w:val="0"/>
          <w:marRight w:val="0"/>
          <w:marTop w:val="0"/>
          <w:marBottom w:val="0"/>
          <w:divBdr>
            <w:top w:val="none" w:sz="0" w:space="0" w:color="auto"/>
            <w:left w:val="none" w:sz="0" w:space="0" w:color="auto"/>
            <w:bottom w:val="none" w:sz="0" w:space="0" w:color="auto"/>
            <w:right w:val="none" w:sz="0" w:space="0" w:color="auto"/>
          </w:divBdr>
        </w:div>
        <w:div w:id="1469661507">
          <w:marLeft w:val="0"/>
          <w:marRight w:val="0"/>
          <w:marTop w:val="0"/>
          <w:marBottom w:val="0"/>
          <w:divBdr>
            <w:top w:val="none" w:sz="0" w:space="0" w:color="auto"/>
            <w:left w:val="none" w:sz="0" w:space="0" w:color="auto"/>
            <w:bottom w:val="none" w:sz="0" w:space="0" w:color="auto"/>
            <w:right w:val="none" w:sz="0" w:space="0" w:color="auto"/>
          </w:divBdr>
        </w:div>
        <w:div w:id="817528103">
          <w:marLeft w:val="0"/>
          <w:marRight w:val="0"/>
          <w:marTop w:val="0"/>
          <w:marBottom w:val="0"/>
          <w:divBdr>
            <w:top w:val="none" w:sz="0" w:space="0" w:color="auto"/>
            <w:left w:val="none" w:sz="0" w:space="0" w:color="auto"/>
            <w:bottom w:val="none" w:sz="0" w:space="0" w:color="auto"/>
            <w:right w:val="none" w:sz="0" w:space="0" w:color="auto"/>
          </w:divBdr>
        </w:div>
        <w:div w:id="1614701733">
          <w:marLeft w:val="0"/>
          <w:marRight w:val="0"/>
          <w:marTop w:val="0"/>
          <w:marBottom w:val="0"/>
          <w:divBdr>
            <w:top w:val="none" w:sz="0" w:space="0" w:color="auto"/>
            <w:left w:val="none" w:sz="0" w:space="0" w:color="auto"/>
            <w:bottom w:val="none" w:sz="0" w:space="0" w:color="auto"/>
            <w:right w:val="none" w:sz="0" w:space="0" w:color="auto"/>
          </w:divBdr>
        </w:div>
        <w:div w:id="1051539190">
          <w:marLeft w:val="0"/>
          <w:marRight w:val="0"/>
          <w:marTop w:val="0"/>
          <w:marBottom w:val="0"/>
          <w:divBdr>
            <w:top w:val="none" w:sz="0" w:space="0" w:color="auto"/>
            <w:left w:val="none" w:sz="0" w:space="0" w:color="auto"/>
            <w:bottom w:val="none" w:sz="0" w:space="0" w:color="auto"/>
            <w:right w:val="none" w:sz="0" w:space="0" w:color="auto"/>
          </w:divBdr>
        </w:div>
        <w:div w:id="627322817">
          <w:marLeft w:val="0"/>
          <w:marRight w:val="0"/>
          <w:marTop w:val="0"/>
          <w:marBottom w:val="0"/>
          <w:divBdr>
            <w:top w:val="none" w:sz="0" w:space="0" w:color="auto"/>
            <w:left w:val="none" w:sz="0" w:space="0" w:color="auto"/>
            <w:bottom w:val="none" w:sz="0" w:space="0" w:color="auto"/>
            <w:right w:val="none" w:sz="0" w:space="0" w:color="auto"/>
          </w:divBdr>
        </w:div>
        <w:div w:id="101926834">
          <w:marLeft w:val="0"/>
          <w:marRight w:val="0"/>
          <w:marTop w:val="0"/>
          <w:marBottom w:val="0"/>
          <w:divBdr>
            <w:top w:val="none" w:sz="0" w:space="0" w:color="auto"/>
            <w:left w:val="none" w:sz="0" w:space="0" w:color="auto"/>
            <w:bottom w:val="none" w:sz="0" w:space="0" w:color="auto"/>
            <w:right w:val="none" w:sz="0" w:space="0" w:color="auto"/>
          </w:divBdr>
        </w:div>
        <w:div w:id="206991529">
          <w:marLeft w:val="0"/>
          <w:marRight w:val="0"/>
          <w:marTop w:val="0"/>
          <w:marBottom w:val="0"/>
          <w:divBdr>
            <w:top w:val="none" w:sz="0" w:space="0" w:color="auto"/>
            <w:left w:val="none" w:sz="0" w:space="0" w:color="auto"/>
            <w:bottom w:val="none" w:sz="0" w:space="0" w:color="auto"/>
            <w:right w:val="none" w:sz="0" w:space="0" w:color="auto"/>
          </w:divBdr>
        </w:div>
        <w:div w:id="531304879">
          <w:marLeft w:val="0"/>
          <w:marRight w:val="0"/>
          <w:marTop w:val="0"/>
          <w:marBottom w:val="0"/>
          <w:divBdr>
            <w:top w:val="none" w:sz="0" w:space="0" w:color="auto"/>
            <w:left w:val="none" w:sz="0" w:space="0" w:color="auto"/>
            <w:bottom w:val="none" w:sz="0" w:space="0" w:color="auto"/>
            <w:right w:val="none" w:sz="0" w:space="0" w:color="auto"/>
          </w:divBdr>
        </w:div>
        <w:div w:id="107089366">
          <w:marLeft w:val="0"/>
          <w:marRight w:val="0"/>
          <w:marTop w:val="0"/>
          <w:marBottom w:val="0"/>
          <w:divBdr>
            <w:top w:val="none" w:sz="0" w:space="0" w:color="auto"/>
            <w:left w:val="none" w:sz="0" w:space="0" w:color="auto"/>
            <w:bottom w:val="none" w:sz="0" w:space="0" w:color="auto"/>
            <w:right w:val="none" w:sz="0" w:space="0" w:color="auto"/>
          </w:divBdr>
        </w:div>
        <w:div w:id="1400447472">
          <w:marLeft w:val="0"/>
          <w:marRight w:val="0"/>
          <w:marTop w:val="0"/>
          <w:marBottom w:val="0"/>
          <w:divBdr>
            <w:top w:val="none" w:sz="0" w:space="0" w:color="auto"/>
            <w:left w:val="none" w:sz="0" w:space="0" w:color="auto"/>
            <w:bottom w:val="none" w:sz="0" w:space="0" w:color="auto"/>
            <w:right w:val="none" w:sz="0" w:space="0" w:color="auto"/>
          </w:divBdr>
        </w:div>
        <w:div w:id="10881122">
          <w:marLeft w:val="0"/>
          <w:marRight w:val="0"/>
          <w:marTop w:val="0"/>
          <w:marBottom w:val="0"/>
          <w:divBdr>
            <w:top w:val="none" w:sz="0" w:space="0" w:color="auto"/>
            <w:left w:val="none" w:sz="0" w:space="0" w:color="auto"/>
            <w:bottom w:val="none" w:sz="0" w:space="0" w:color="auto"/>
            <w:right w:val="none" w:sz="0" w:space="0" w:color="auto"/>
          </w:divBdr>
        </w:div>
        <w:div w:id="363481073">
          <w:marLeft w:val="0"/>
          <w:marRight w:val="0"/>
          <w:marTop w:val="0"/>
          <w:marBottom w:val="0"/>
          <w:divBdr>
            <w:top w:val="none" w:sz="0" w:space="0" w:color="auto"/>
            <w:left w:val="none" w:sz="0" w:space="0" w:color="auto"/>
            <w:bottom w:val="none" w:sz="0" w:space="0" w:color="auto"/>
            <w:right w:val="none" w:sz="0" w:space="0" w:color="auto"/>
          </w:divBdr>
        </w:div>
        <w:div w:id="2097287203">
          <w:marLeft w:val="0"/>
          <w:marRight w:val="0"/>
          <w:marTop w:val="0"/>
          <w:marBottom w:val="0"/>
          <w:divBdr>
            <w:top w:val="none" w:sz="0" w:space="0" w:color="auto"/>
            <w:left w:val="none" w:sz="0" w:space="0" w:color="auto"/>
            <w:bottom w:val="none" w:sz="0" w:space="0" w:color="auto"/>
            <w:right w:val="none" w:sz="0" w:space="0" w:color="auto"/>
          </w:divBdr>
        </w:div>
        <w:div w:id="333726483">
          <w:marLeft w:val="0"/>
          <w:marRight w:val="0"/>
          <w:marTop w:val="0"/>
          <w:marBottom w:val="0"/>
          <w:divBdr>
            <w:top w:val="none" w:sz="0" w:space="0" w:color="auto"/>
            <w:left w:val="none" w:sz="0" w:space="0" w:color="auto"/>
            <w:bottom w:val="none" w:sz="0" w:space="0" w:color="auto"/>
            <w:right w:val="none" w:sz="0" w:space="0" w:color="auto"/>
          </w:divBdr>
        </w:div>
        <w:div w:id="1056706948">
          <w:marLeft w:val="0"/>
          <w:marRight w:val="0"/>
          <w:marTop w:val="0"/>
          <w:marBottom w:val="0"/>
          <w:divBdr>
            <w:top w:val="none" w:sz="0" w:space="0" w:color="auto"/>
            <w:left w:val="none" w:sz="0" w:space="0" w:color="auto"/>
            <w:bottom w:val="none" w:sz="0" w:space="0" w:color="auto"/>
            <w:right w:val="none" w:sz="0" w:space="0" w:color="auto"/>
          </w:divBdr>
        </w:div>
        <w:div w:id="1960066364">
          <w:marLeft w:val="0"/>
          <w:marRight w:val="0"/>
          <w:marTop w:val="0"/>
          <w:marBottom w:val="0"/>
          <w:divBdr>
            <w:top w:val="none" w:sz="0" w:space="0" w:color="auto"/>
            <w:left w:val="none" w:sz="0" w:space="0" w:color="auto"/>
            <w:bottom w:val="none" w:sz="0" w:space="0" w:color="auto"/>
            <w:right w:val="none" w:sz="0" w:space="0" w:color="auto"/>
          </w:divBdr>
        </w:div>
        <w:div w:id="969744846">
          <w:marLeft w:val="0"/>
          <w:marRight w:val="0"/>
          <w:marTop w:val="0"/>
          <w:marBottom w:val="0"/>
          <w:divBdr>
            <w:top w:val="none" w:sz="0" w:space="0" w:color="auto"/>
            <w:left w:val="none" w:sz="0" w:space="0" w:color="auto"/>
            <w:bottom w:val="none" w:sz="0" w:space="0" w:color="auto"/>
            <w:right w:val="none" w:sz="0" w:space="0" w:color="auto"/>
          </w:divBdr>
        </w:div>
        <w:div w:id="1689403084">
          <w:marLeft w:val="0"/>
          <w:marRight w:val="0"/>
          <w:marTop w:val="0"/>
          <w:marBottom w:val="0"/>
          <w:divBdr>
            <w:top w:val="none" w:sz="0" w:space="0" w:color="auto"/>
            <w:left w:val="none" w:sz="0" w:space="0" w:color="auto"/>
            <w:bottom w:val="none" w:sz="0" w:space="0" w:color="auto"/>
            <w:right w:val="none" w:sz="0" w:space="0" w:color="auto"/>
          </w:divBdr>
        </w:div>
        <w:div w:id="1015766563">
          <w:marLeft w:val="0"/>
          <w:marRight w:val="0"/>
          <w:marTop w:val="0"/>
          <w:marBottom w:val="0"/>
          <w:divBdr>
            <w:top w:val="none" w:sz="0" w:space="0" w:color="auto"/>
            <w:left w:val="none" w:sz="0" w:space="0" w:color="auto"/>
            <w:bottom w:val="none" w:sz="0" w:space="0" w:color="auto"/>
            <w:right w:val="none" w:sz="0" w:space="0" w:color="auto"/>
          </w:divBdr>
        </w:div>
        <w:div w:id="135026225">
          <w:marLeft w:val="0"/>
          <w:marRight w:val="0"/>
          <w:marTop w:val="0"/>
          <w:marBottom w:val="0"/>
          <w:divBdr>
            <w:top w:val="none" w:sz="0" w:space="0" w:color="auto"/>
            <w:left w:val="none" w:sz="0" w:space="0" w:color="auto"/>
            <w:bottom w:val="none" w:sz="0" w:space="0" w:color="auto"/>
            <w:right w:val="none" w:sz="0" w:space="0" w:color="auto"/>
          </w:divBdr>
        </w:div>
        <w:div w:id="785927245">
          <w:marLeft w:val="0"/>
          <w:marRight w:val="0"/>
          <w:marTop w:val="0"/>
          <w:marBottom w:val="0"/>
          <w:divBdr>
            <w:top w:val="none" w:sz="0" w:space="0" w:color="auto"/>
            <w:left w:val="none" w:sz="0" w:space="0" w:color="auto"/>
            <w:bottom w:val="none" w:sz="0" w:space="0" w:color="auto"/>
            <w:right w:val="none" w:sz="0" w:space="0" w:color="auto"/>
          </w:divBdr>
        </w:div>
        <w:div w:id="1077745600">
          <w:marLeft w:val="0"/>
          <w:marRight w:val="0"/>
          <w:marTop w:val="0"/>
          <w:marBottom w:val="0"/>
          <w:divBdr>
            <w:top w:val="none" w:sz="0" w:space="0" w:color="auto"/>
            <w:left w:val="none" w:sz="0" w:space="0" w:color="auto"/>
            <w:bottom w:val="none" w:sz="0" w:space="0" w:color="auto"/>
            <w:right w:val="none" w:sz="0" w:space="0" w:color="auto"/>
          </w:divBdr>
        </w:div>
        <w:div w:id="799811479">
          <w:marLeft w:val="0"/>
          <w:marRight w:val="0"/>
          <w:marTop w:val="0"/>
          <w:marBottom w:val="0"/>
          <w:divBdr>
            <w:top w:val="none" w:sz="0" w:space="0" w:color="auto"/>
            <w:left w:val="none" w:sz="0" w:space="0" w:color="auto"/>
            <w:bottom w:val="none" w:sz="0" w:space="0" w:color="auto"/>
            <w:right w:val="none" w:sz="0" w:space="0" w:color="auto"/>
          </w:divBdr>
        </w:div>
        <w:div w:id="1424839822">
          <w:marLeft w:val="0"/>
          <w:marRight w:val="0"/>
          <w:marTop w:val="0"/>
          <w:marBottom w:val="0"/>
          <w:divBdr>
            <w:top w:val="none" w:sz="0" w:space="0" w:color="auto"/>
            <w:left w:val="none" w:sz="0" w:space="0" w:color="auto"/>
            <w:bottom w:val="none" w:sz="0" w:space="0" w:color="auto"/>
            <w:right w:val="none" w:sz="0" w:space="0" w:color="auto"/>
          </w:divBdr>
        </w:div>
        <w:div w:id="1655327909">
          <w:marLeft w:val="0"/>
          <w:marRight w:val="0"/>
          <w:marTop w:val="0"/>
          <w:marBottom w:val="0"/>
          <w:divBdr>
            <w:top w:val="none" w:sz="0" w:space="0" w:color="auto"/>
            <w:left w:val="none" w:sz="0" w:space="0" w:color="auto"/>
            <w:bottom w:val="none" w:sz="0" w:space="0" w:color="auto"/>
            <w:right w:val="none" w:sz="0" w:space="0" w:color="auto"/>
          </w:divBdr>
        </w:div>
        <w:div w:id="1964996354">
          <w:marLeft w:val="0"/>
          <w:marRight w:val="0"/>
          <w:marTop w:val="0"/>
          <w:marBottom w:val="0"/>
          <w:divBdr>
            <w:top w:val="none" w:sz="0" w:space="0" w:color="auto"/>
            <w:left w:val="none" w:sz="0" w:space="0" w:color="auto"/>
            <w:bottom w:val="none" w:sz="0" w:space="0" w:color="auto"/>
            <w:right w:val="none" w:sz="0" w:space="0" w:color="auto"/>
          </w:divBdr>
        </w:div>
        <w:div w:id="628513527">
          <w:marLeft w:val="0"/>
          <w:marRight w:val="0"/>
          <w:marTop w:val="0"/>
          <w:marBottom w:val="0"/>
          <w:divBdr>
            <w:top w:val="none" w:sz="0" w:space="0" w:color="auto"/>
            <w:left w:val="none" w:sz="0" w:space="0" w:color="auto"/>
            <w:bottom w:val="none" w:sz="0" w:space="0" w:color="auto"/>
            <w:right w:val="none" w:sz="0" w:space="0" w:color="auto"/>
          </w:divBdr>
        </w:div>
        <w:div w:id="1620722233">
          <w:marLeft w:val="0"/>
          <w:marRight w:val="0"/>
          <w:marTop w:val="0"/>
          <w:marBottom w:val="0"/>
          <w:divBdr>
            <w:top w:val="none" w:sz="0" w:space="0" w:color="auto"/>
            <w:left w:val="none" w:sz="0" w:space="0" w:color="auto"/>
            <w:bottom w:val="none" w:sz="0" w:space="0" w:color="auto"/>
            <w:right w:val="none" w:sz="0" w:space="0" w:color="auto"/>
          </w:divBdr>
        </w:div>
        <w:div w:id="630673241">
          <w:marLeft w:val="0"/>
          <w:marRight w:val="0"/>
          <w:marTop w:val="0"/>
          <w:marBottom w:val="0"/>
          <w:divBdr>
            <w:top w:val="none" w:sz="0" w:space="0" w:color="auto"/>
            <w:left w:val="none" w:sz="0" w:space="0" w:color="auto"/>
            <w:bottom w:val="none" w:sz="0" w:space="0" w:color="auto"/>
            <w:right w:val="none" w:sz="0" w:space="0" w:color="auto"/>
          </w:divBdr>
        </w:div>
        <w:div w:id="627972570">
          <w:marLeft w:val="0"/>
          <w:marRight w:val="0"/>
          <w:marTop w:val="0"/>
          <w:marBottom w:val="0"/>
          <w:divBdr>
            <w:top w:val="none" w:sz="0" w:space="0" w:color="auto"/>
            <w:left w:val="none" w:sz="0" w:space="0" w:color="auto"/>
            <w:bottom w:val="none" w:sz="0" w:space="0" w:color="auto"/>
            <w:right w:val="none" w:sz="0" w:space="0" w:color="auto"/>
          </w:divBdr>
        </w:div>
        <w:div w:id="1446191811">
          <w:marLeft w:val="0"/>
          <w:marRight w:val="0"/>
          <w:marTop w:val="0"/>
          <w:marBottom w:val="0"/>
          <w:divBdr>
            <w:top w:val="none" w:sz="0" w:space="0" w:color="auto"/>
            <w:left w:val="none" w:sz="0" w:space="0" w:color="auto"/>
            <w:bottom w:val="none" w:sz="0" w:space="0" w:color="auto"/>
            <w:right w:val="none" w:sz="0" w:space="0" w:color="auto"/>
          </w:divBdr>
        </w:div>
        <w:div w:id="320041168">
          <w:marLeft w:val="0"/>
          <w:marRight w:val="0"/>
          <w:marTop w:val="0"/>
          <w:marBottom w:val="0"/>
          <w:divBdr>
            <w:top w:val="none" w:sz="0" w:space="0" w:color="auto"/>
            <w:left w:val="none" w:sz="0" w:space="0" w:color="auto"/>
            <w:bottom w:val="none" w:sz="0" w:space="0" w:color="auto"/>
            <w:right w:val="none" w:sz="0" w:space="0" w:color="auto"/>
          </w:divBdr>
        </w:div>
        <w:div w:id="300816254">
          <w:marLeft w:val="0"/>
          <w:marRight w:val="0"/>
          <w:marTop w:val="0"/>
          <w:marBottom w:val="0"/>
          <w:divBdr>
            <w:top w:val="none" w:sz="0" w:space="0" w:color="auto"/>
            <w:left w:val="none" w:sz="0" w:space="0" w:color="auto"/>
            <w:bottom w:val="none" w:sz="0" w:space="0" w:color="auto"/>
            <w:right w:val="none" w:sz="0" w:space="0" w:color="auto"/>
          </w:divBdr>
        </w:div>
        <w:div w:id="1434083333">
          <w:marLeft w:val="0"/>
          <w:marRight w:val="0"/>
          <w:marTop w:val="0"/>
          <w:marBottom w:val="0"/>
          <w:divBdr>
            <w:top w:val="none" w:sz="0" w:space="0" w:color="auto"/>
            <w:left w:val="none" w:sz="0" w:space="0" w:color="auto"/>
            <w:bottom w:val="none" w:sz="0" w:space="0" w:color="auto"/>
            <w:right w:val="none" w:sz="0" w:space="0" w:color="auto"/>
          </w:divBdr>
        </w:div>
        <w:div w:id="1191649645">
          <w:marLeft w:val="0"/>
          <w:marRight w:val="0"/>
          <w:marTop w:val="0"/>
          <w:marBottom w:val="0"/>
          <w:divBdr>
            <w:top w:val="none" w:sz="0" w:space="0" w:color="auto"/>
            <w:left w:val="none" w:sz="0" w:space="0" w:color="auto"/>
            <w:bottom w:val="none" w:sz="0" w:space="0" w:color="auto"/>
            <w:right w:val="none" w:sz="0" w:space="0" w:color="auto"/>
          </w:divBdr>
        </w:div>
        <w:div w:id="1747801893">
          <w:marLeft w:val="0"/>
          <w:marRight w:val="0"/>
          <w:marTop w:val="0"/>
          <w:marBottom w:val="0"/>
          <w:divBdr>
            <w:top w:val="none" w:sz="0" w:space="0" w:color="auto"/>
            <w:left w:val="none" w:sz="0" w:space="0" w:color="auto"/>
            <w:bottom w:val="none" w:sz="0" w:space="0" w:color="auto"/>
            <w:right w:val="none" w:sz="0" w:space="0" w:color="auto"/>
          </w:divBdr>
        </w:div>
        <w:div w:id="1381397465">
          <w:marLeft w:val="0"/>
          <w:marRight w:val="0"/>
          <w:marTop w:val="0"/>
          <w:marBottom w:val="0"/>
          <w:divBdr>
            <w:top w:val="none" w:sz="0" w:space="0" w:color="auto"/>
            <w:left w:val="none" w:sz="0" w:space="0" w:color="auto"/>
            <w:bottom w:val="none" w:sz="0" w:space="0" w:color="auto"/>
            <w:right w:val="none" w:sz="0" w:space="0" w:color="auto"/>
          </w:divBdr>
        </w:div>
        <w:div w:id="1749501988">
          <w:marLeft w:val="0"/>
          <w:marRight w:val="0"/>
          <w:marTop w:val="0"/>
          <w:marBottom w:val="0"/>
          <w:divBdr>
            <w:top w:val="none" w:sz="0" w:space="0" w:color="auto"/>
            <w:left w:val="none" w:sz="0" w:space="0" w:color="auto"/>
            <w:bottom w:val="none" w:sz="0" w:space="0" w:color="auto"/>
            <w:right w:val="none" w:sz="0" w:space="0" w:color="auto"/>
          </w:divBdr>
        </w:div>
        <w:div w:id="750664924">
          <w:marLeft w:val="0"/>
          <w:marRight w:val="0"/>
          <w:marTop w:val="0"/>
          <w:marBottom w:val="0"/>
          <w:divBdr>
            <w:top w:val="none" w:sz="0" w:space="0" w:color="auto"/>
            <w:left w:val="none" w:sz="0" w:space="0" w:color="auto"/>
            <w:bottom w:val="none" w:sz="0" w:space="0" w:color="auto"/>
            <w:right w:val="none" w:sz="0" w:space="0" w:color="auto"/>
          </w:divBdr>
        </w:div>
        <w:div w:id="1800806707">
          <w:marLeft w:val="0"/>
          <w:marRight w:val="0"/>
          <w:marTop w:val="0"/>
          <w:marBottom w:val="0"/>
          <w:divBdr>
            <w:top w:val="none" w:sz="0" w:space="0" w:color="auto"/>
            <w:left w:val="none" w:sz="0" w:space="0" w:color="auto"/>
            <w:bottom w:val="none" w:sz="0" w:space="0" w:color="auto"/>
            <w:right w:val="none" w:sz="0" w:space="0" w:color="auto"/>
          </w:divBdr>
        </w:div>
        <w:div w:id="795947096">
          <w:marLeft w:val="0"/>
          <w:marRight w:val="0"/>
          <w:marTop w:val="0"/>
          <w:marBottom w:val="0"/>
          <w:divBdr>
            <w:top w:val="none" w:sz="0" w:space="0" w:color="auto"/>
            <w:left w:val="none" w:sz="0" w:space="0" w:color="auto"/>
            <w:bottom w:val="none" w:sz="0" w:space="0" w:color="auto"/>
            <w:right w:val="none" w:sz="0" w:space="0" w:color="auto"/>
          </w:divBdr>
        </w:div>
        <w:div w:id="841776871">
          <w:marLeft w:val="0"/>
          <w:marRight w:val="0"/>
          <w:marTop w:val="0"/>
          <w:marBottom w:val="0"/>
          <w:divBdr>
            <w:top w:val="none" w:sz="0" w:space="0" w:color="auto"/>
            <w:left w:val="none" w:sz="0" w:space="0" w:color="auto"/>
            <w:bottom w:val="none" w:sz="0" w:space="0" w:color="auto"/>
            <w:right w:val="none" w:sz="0" w:space="0" w:color="auto"/>
          </w:divBdr>
        </w:div>
        <w:div w:id="445081961">
          <w:marLeft w:val="0"/>
          <w:marRight w:val="0"/>
          <w:marTop w:val="0"/>
          <w:marBottom w:val="0"/>
          <w:divBdr>
            <w:top w:val="none" w:sz="0" w:space="0" w:color="auto"/>
            <w:left w:val="none" w:sz="0" w:space="0" w:color="auto"/>
            <w:bottom w:val="none" w:sz="0" w:space="0" w:color="auto"/>
            <w:right w:val="none" w:sz="0" w:space="0" w:color="auto"/>
          </w:divBdr>
        </w:div>
        <w:div w:id="75982301">
          <w:marLeft w:val="0"/>
          <w:marRight w:val="0"/>
          <w:marTop w:val="0"/>
          <w:marBottom w:val="0"/>
          <w:divBdr>
            <w:top w:val="none" w:sz="0" w:space="0" w:color="auto"/>
            <w:left w:val="none" w:sz="0" w:space="0" w:color="auto"/>
            <w:bottom w:val="none" w:sz="0" w:space="0" w:color="auto"/>
            <w:right w:val="none" w:sz="0" w:space="0" w:color="auto"/>
          </w:divBdr>
        </w:div>
        <w:div w:id="1745712883">
          <w:marLeft w:val="0"/>
          <w:marRight w:val="0"/>
          <w:marTop w:val="0"/>
          <w:marBottom w:val="0"/>
          <w:divBdr>
            <w:top w:val="none" w:sz="0" w:space="0" w:color="auto"/>
            <w:left w:val="none" w:sz="0" w:space="0" w:color="auto"/>
            <w:bottom w:val="none" w:sz="0" w:space="0" w:color="auto"/>
            <w:right w:val="none" w:sz="0" w:space="0" w:color="auto"/>
          </w:divBdr>
        </w:div>
        <w:div w:id="2118480516">
          <w:marLeft w:val="0"/>
          <w:marRight w:val="0"/>
          <w:marTop w:val="0"/>
          <w:marBottom w:val="0"/>
          <w:divBdr>
            <w:top w:val="none" w:sz="0" w:space="0" w:color="auto"/>
            <w:left w:val="none" w:sz="0" w:space="0" w:color="auto"/>
            <w:bottom w:val="none" w:sz="0" w:space="0" w:color="auto"/>
            <w:right w:val="none" w:sz="0" w:space="0" w:color="auto"/>
          </w:divBdr>
        </w:div>
        <w:div w:id="1563053136">
          <w:marLeft w:val="0"/>
          <w:marRight w:val="0"/>
          <w:marTop w:val="0"/>
          <w:marBottom w:val="0"/>
          <w:divBdr>
            <w:top w:val="none" w:sz="0" w:space="0" w:color="auto"/>
            <w:left w:val="none" w:sz="0" w:space="0" w:color="auto"/>
            <w:bottom w:val="none" w:sz="0" w:space="0" w:color="auto"/>
            <w:right w:val="none" w:sz="0" w:space="0" w:color="auto"/>
          </w:divBdr>
        </w:div>
        <w:div w:id="787818465">
          <w:marLeft w:val="0"/>
          <w:marRight w:val="0"/>
          <w:marTop w:val="0"/>
          <w:marBottom w:val="0"/>
          <w:divBdr>
            <w:top w:val="none" w:sz="0" w:space="0" w:color="auto"/>
            <w:left w:val="none" w:sz="0" w:space="0" w:color="auto"/>
            <w:bottom w:val="none" w:sz="0" w:space="0" w:color="auto"/>
            <w:right w:val="none" w:sz="0" w:space="0" w:color="auto"/>
          </w:divBdr>
        </w:div>
        <w:div w:id="1865711446">
          <w:marLeft w:val="0"/>
          <w:marRight w:val="0"/>
          <w:marTop w:val="0"/>
          <w:marBottom w:val="0"/>
          <w:divBdr>
            <w:top w:val="none" w:sz="0" w:space="0" w:color="auto"/>
            <w:left w:val="none" w:sz="0" w:space="0" w:color="auto"/>
            <w:bottom w:val="none" w:sz="0" w:space="0" w:color="auto"/>
            <w:right w:val="none" w:sz="0" w:space="0" w:color="auto"/>
          </w:divBdr>
        </w:div>
        <w:div w:id="679047243">
          <w:marLeft w:val="0"/>
          <w:marRight w:val="0"/>
          <w:marTop w:val="0"/>
          <w:marBottom w:val="0"/>
          <w:divBdr>
            <w:top w:val="none" w:sz="0" w:space="0" w:color="auto"/>
            <w:left w:val="none" w:sz="0" w:space="0" w:color="auto"/>
            <w:bottom w:val="none" w:sz="0" w:space="0" w:color="auto"/>
            <w:right w:val="none" w:sz="0" w:space="0" w:color="auto"/>
          </w:divBdr>
        </w:div>
        <w:div w:id="645203150">
          <w:marLeft w:val="0"/>
          <w:marRight w:val="0"/>
          <w:marTop w:val="0"/>
          <w:marBottom w:val="0"/>
          <w:divBdr>
            <w:top w:val="none" w:sz="0" w:space="0" w:color="auto"/>
            <w:left w:val="none" w:sz="0" w:space="0" w:color="auto"/>
            <w:bottom w:val="none" w:sz="0" w:space="0" w:color="auto"/>
            <w:right w:val="none" w:sz="0" w:space="0" w:color="auto"/>
          </w:divBdr>
        </w:div>
        <w:div w:id="1819419893">
          <w:marLeft w:val="0"/>
          <w:marRight w:val="0"/>
          <w:marTop w:val="0"/>
          <w:marBottom w:val="0"/>
          <w:divBdr>
            <w:top w:val="none" w:sz="0" w:space="0" w:color="auto"/>
            <w:left w:val="none" w:sz="0" w:space="0" w:color="auto"/>
            <w:bottom w:val="none" w:sz="0" w:space="0" w:color="auto"/>
            <w:right w:val="none" w:sz="0" w:space="0" w:color="auto"/>
          </w:divBdr>
        </w:div>
        <w:div w:id="1769081312">
          <w:marLeft w:val="0"/>
          <w:marRight w:val="0"/>
          <w:marTop w:val="0"/>
          <w:marBottom w:val="0"/>
          <w:divBdr>
            <w:top w:val="none" w:sz="0" w:space="0" w:color="auto"/>
            <w:left w:val="none" w:sz="0" w:space="0" w:color="auto"/>
            <w:bottom w:val="none" w:sz="0" w:space="0" w:color="auto"/>
            <w:right w:val="none" w:sz="0" w:space="0" w:color="auto"/>
          </w:divBdr>
        </w:div>
        <w:div w:id="1800536212">
          <w:marLeft w:val="0"/>
          <w:marRight w:val="0"/>
          <w:marTop w:val="0"/>
          <w:marBottom w:val="0"/>
          <w:divBdr>
            <w:top w:val="none" w:sz="0" w:space="0" w:color="auto"/>
            <w:left w:val="none" w:sz="0" w:space="0" w:color="auto"/>
            <w:bottom w:val="none" w:sz="0" w:space="0" w:color="auto"/>
            <w:right w:val="none" w:sz="0" w:space="0" w:color="auto"/>
          </w:divBdr>
        </w:div>
        <w:div w:id="649481413">
          <w:marLeft w:val="0"/>
          <w:marRight w:val="0"/>
          <w:marTop w:val="0"/>
          <w:marBottom w:val="0"/>
          <w:divBdr>
            <w:top w:val="none" w:sz="0" w:space="0" w:color="auto"/>
            <w:left w:val="none" w:sz="0" w:space="0" w:color="auto"/>
            <w:bottom w:val="none" w:sz="0" w:space="0" w:color="auto"/>
            <w:right w:val="none" w:sz="0" w:space="0" w:color="auto"/>
          </w:divBdr>
        </w:div>
        <w:div w:id="982346833">
          <w:marLeft w:val="0"/>
          <w:marRight w:val="0"/>
          <w:marTop w:val="0"/>
          <w:marBottom w:val="0"/>
          <w:divBdr>
            <w:top w:val="none" w:sz="0" w:space="0" w:color="auto"/>
            <w:left w:val="none" w:sz="0" w:space="0" w:color="auto"/>
            <w:bottom w:val="none" w:sz="0" w:space="0" w:color="auto"/>
            <w:right w:val="none" w:sz="0" w:space="0" w:color="auto"/>
          </w:divBdr>
        </w:div>
        <w:div w:id="148905085">
          <w:marLeft w:val="0"/>
          <w:marRight w:val="0"/>
          <w:marTop w:val="0"/>
          <w:marBottom w:val="0"/>
          <w:divBdr>
            <w:top w:val="none" w:sz="0" w:space="0" w:color="auto"/>
            <w:left w:val="none" w:sz="0" w:space="0" w:color="auto"/>
            <w:bottom w:val="none" w:sz="0" w:space="0" w:color="auto"/>
            <w:right w:val="none" w:sz="0" w:space="0" w:color="auto"/>
          </w:divBdr>
        </w:div>
        <w:div w:id="1694334649">
          <w:marLeft w:val="0"/>
          <w:marRight w:val="0"/>
          <w:marTop w:val="0"/>
          <w:marBottom w:val="0"/>
          <w:divBdr>
            <w:top w:val="none" w:sz="0" w:space="0" w:color="auto"/>
            <w:left w:val="none" w:sz="0" w:space="0" w:color="auto"/>
            <w:bottom w:val="none" w:sz="0" w:space="0" w:color="auto"/>
            <w:right w:val="none" w:sz="0" w:space="0" w:color="auto"/>
          </w:divBdr>
        </w:div>
        <w:div w:id="873999128">
          <w:marLeft w:val="0"/>
          <w:marRight w:val="0"/>
          <w:marTop w:val="0"/>
          <w:marBottom w:val="0"/>
          <w:divBdr>
            <w:top w:val="none" w:sz="0" w:space="0" w:color="auto"/>
            <w:left w:val="none" w:sz="0" w:space="0" w:color="auto"/>
            <w:bottom w:val="none" w:sz="0" w:space="0" w:color="auto"/>
            <w:right w:val="none" w:sz="0" w:space="0" w:color="auto"/>
          </w:divBdr>
        </w:div>
        <w:div w:id="1314873314">
          <w:marLeft w:val="0"/>
          <w:marRight w:val="0"/>
          <w:marTop w:val="0"/>
          <w:marBottom w:val="0"/>
          <w:divBdr>
            <w:top w:val="none" w:sz="0" w:space="0" w:color="auto"/>
            <w:left w:val="none" w:sz="0" w:space="0" w:color="auto"/>
            <w:bottom w:val="none" w:sz="0" w:space="0" w:color="auto"/>
            <w:right w:val="none" w:sz="0" w:space="0" w:color="auto"/>
          </w:divBdr>
        </w:div>
        <w:div w:id="221598139">
          <w:marLeft w:val="0"/>
          <w:marRight w:val="0"/>
          <w:marTop w:val="0"/>
          <w:marBottom w:val="0"/>
          <w:divBdr>
            <w:top w:val="none" w:sz="0" w:space="0" w:color="auto"/>
            <w:left w:val="none" w:sz="0" w:space="0" w:color="auto"/>
            <w:bottom w:val="none" w:sz="0" w:space="0" w:color="auto"/>
            <w:right w:val="none" w:sz="0" w:space="0" w:color="auto"/>
          </w:divBdr>
        </w:div>
        <w:div w:id="62989606">
          <w:marLeft w:val="0"/>
          <w:marRight w:val="0"/>
          <w:marTop w:val="0"/>
          <w:marBottom w:val="0"/>
          <w:divBdr>
            <w:top w:val="none" w:sz="0" w:space="0" w:color="auto"/>
            <w:left w:val="none" w:sz="0" w:space="0" w:color="auto"/>
            <w:bottom w:val="none" w:sz="0" w:space="0" w:color="auto"/>
            <w:right w:val="none" w:sz="0" w:space="0" w:color="auto"/>
          </w:divBdr>
        </w:div>
        <w:div w:id="912472563">
          <w:marLeft w:val="0"/>
          <w:marRight w:val="0"/>
          <w:marTop w:val="0"/>
          <w:marBottom w:val="0"/>
          <w:divBdr>
            <w:top w:val="none" w:sz="0" w:space="0" w:color="auto"/>
            <w:left w:val="none" w:sz="0" w:space="0" w:color="auto"/>
            <w:bottom w:val="none" w:sz="0" w:space="0" w:color="auto"/>
            <w:right w:val="none" w:sz="0" w:space="0" w:color="auto"/>
          </w:divBdr>
        </w:div>
        <w:div w:id="759330353">
          <w:marLeft w:val="0"/>
          <w:marRight w:val="0"/>
          <w:marTop w:val="0"/>
          <w:marBottom w:val="0"/>
          <w:divBdr>
            <w:top w:val="none" w:sz="0" w:space="0" w:color="auto"/>
            <w:left w:val="none" w:sz="0" w:space="0" w:color="auto"/>
            <w:bottom w:val="none" w:sz="0" w:space="0" w:color="auto"/>
            <w:right w:val="none" w:sz="0" w:space="0" w:color="auto"/>
          </w:divBdr>
        </w:div>
        <w:div w:id="1395737825">
          <w:marLeft w:val="0"/>
          <w:marRight w:val="0"/>
          <w:marTop w:val="0"/>
          <w:marBottom w:val="0"/>
          <w:divBdr>
            <w:top w:val="none" w:sz="0" w:space="0" w:color="auto"/>
            <w:left w:val="none" w:sz="0" w:space="0" w:color="auto"/>
            <w:bottom w:val="none" w:sz="0" w:space="0" w:color="auto"/>
            <w:right w:val="none" w:sz="0" w:space="0" w:color="auto"/>
          </w:divBdr>
        </w:div>
      </w:divsChild>
    </w:div>
    <w:div w:id="322467850">
      <w:bodyDiv w:val="1"/>
      <w:marLeft w:val="0"/>
      <w:marRight w:val="0"/>
      <w:marTop w:val="0"/>
      <w:marBottom w:val="0"/>
      <w:divBdr>
        <w:top w:val="none" w:sz="0" w:space="0" w:color="auto"/>
        <w:left w:val="none" w:sz="0" w:space="0" w:color="auto"/>
        <w:bottom w:val="none" w:sz="0" w:space="0" w:color="auto"/>
        <w:right w:val="none" w:sz="0" w:space="0" w:color="auto"/>
      </w:divBdr>
      <w:divsChild>
        <w:div w:id="743987812">
          <w:marLeft w:val="0"/>
          <w:marRight w:val="0"/>
          <w:marTop w:val="0"/>
          <w:marBottom w:val="0"/>
          <w:divBdr>
            <w:top w:val="none" w:sz="0" w:space="0" w:color="auto"/>
            <w:left w:val="none" w:sz="0" w:space="0" w:color="auto"/>
            <w:bottom w:val="none" w:sz="0" w:space="0" w:color="auto"/>
            <w:right w:val="none" w:sz="0" w:space="0" w:color="auto"/>
          </w:divBdr>
        </w:div>
        <w:div w:id="1301769474">
          <w:marLeft w:val="0"/>
          <w:marRight w:val="0"/>
          <w:marTop w:val="0"/>
          <w:marBottom w:val="0"/>
          <w:divBdr>
            <w:top w:val="none" w:sz="0" w:space="0" w:color="auto"/>
            <w:left w:val="none" w:sz="0" w:space="0" w:color="auto"/>
            <w:bottom w:val="none" w:sz="0" w:space="0" w:color="auto"/>
            <w:right w:val="none" w:sz="0" w:space="0" w:color="auto"/>
          </w:divBdr>
        </w:div>
        <w:div w:id="232393212">
          <w:marLeft w:val="0"/>
          <w:marRight w:val="0"/>
          <w:marTop w:val="0"/>
          <w:marBottom w:val="0"/>
          <w:divBdr>
            <w:top w:val="none" w:sz="0" w:space="0" w:color="auto"/>
            <w:left w:val="none" w:sz="0" w:space="0" w:color="auto"/>
            <w:bottom w:val="none" w:sz="0" w:space="0" w:color="auto"/>
            <w:right w:val="none" w:sz="0" w:space="0" w:color="auto"/>
          </w:divBdr>
        </w:div>
        <w:div w:id="500046433">
          <w:marLeft w:val="0"/>
          <w:marRight w:val="0"/>
          <w:marTop w:val="0"/>
          <w:marBottom w:val="0"/>
          <w:divBdr>
            <w:top w:val="none" w:sz="0" w:space="0" w:color="auto"/>
            <w:left w:val="none" w:sz="0" w:space="0" w:color="auto"/>
            <w:bottom w:val="none" w:sz="0" w:space="0" w:color="auto"/>
            <w:right w:val="none" w:sz="0" w:space="0" w:color="auto"/>
          </w:divBdr>
        </w:div>
        <w:div w:id="2091467407">
          <w:marLeft w:val="0"/>
          <w:marRight w:val="0"/>
          <w:marTop w:val="0"/>
          <w:marBottom w:val="0"/>
          <w:divBdr>
            <w:top w:val="none" w:sz="0" w:space="0" w:color="auto"/>
            <w:left w:val="none" w:sz="0" w:space="0" w:color="auto"/>
            <w:bottom w:val="none" w:sz="0" w:space="0" w:color="auto"/>
            <w:right w:val="none" w:sz="0" w:space="0" w:color="auto"/>
          </w:divBdr>
        </w:div>
        <w:div w:id="371200233">
          <w:marLeft w:val="0"/>
          <w:marRight w:val="0"/>
          <w:marTop w:val="0"/>
          <w:marBottom w:val="0"/>
          <w:divBdr>
            <w:top w:val="none" w:sz="0" w:space="0" w:color="auto"/>
            <w:left w:val="none" w:sz="0" w:space="0" w:color="auto"/>
            <w:bottom w:val="none" w:sz="0" w:space="0" w:color="auto"/>
            <w:right w:val="none" w:sz="0" w:space="0" w:color="auto"/>
          </w:divBdr>
        </w:div>
        <w:div w:id="1212231067">
          <w:marLeft w:val="0"/>
          <w:marRight w:val="0"/>
          <w:marTop w:val="0"/>
          <w:marBottom w:val="0"/>
          <w:divBdr>
            <w:top w:val="none" w:sz="0" w:space="0" w:color="auto"/>
            <w:left w:val="none" w:sz="0" w:space="0" w:color="auto"/>
            <w:bottom w:val="none" w:sz="0" w:space="0" w:color="auto"/>
            <w:right w:val="none" w:sz="0" w:space="0" w:color="auto"/>
          </w:divBdr>
        </w:div>
        <w:div w:id="771824384">
          <w:marLeft w:val="0"/>
          <w:marRight w:val="0"/>
          <w:marTop w:val="0"/>
          <w:marBottom w:val="0"/>
          <w:divBdr>
            <w:top w:val="none" w:sz="0" w:space="0" w:color="auto"/>
            <w:left w:val="none" w:sz="0" w:space="0" w:color="auto"/>
            <w:bottom w:val="none" w:sz="0" w:space="0" w:color="auto"/>
            <w:right w:val="none" w:sz="0" w:space="0" w:color="auto"/>
          </w:divBdr>
        </w:div>
        <w:div w:id="1829011168">
          <w:marLeft w:val="0"/>
          <w:marRight w:val="0"/>
          <w:marTop w:val="0"/>
          <w:marBottom w:val="0"/>
          <w:divBdr>
            <w:top w:val="none" w:sz="0" w:space="0" w:color="auto"/>
            <w:left w:val="none" w:sz="0" w:space="0" w:color="auto"/>
            <w:bottom w:val="none" w:sz="0" w:space="0" w:color="auto"/>
            <w:right w:val="none" w:sz="0" w:space="0" w:color="auto"/>
          </w:divBdr>
        </w:div>
        <w:div w:id="1991277848">
          <w:marLeft w:val="0"/>
          <w:marRight w:val="0"/>
          <w:marTop w:val="0"/>
          <w:marBottom w:val="0"/>
          <w:divBdr>
            <w:top w:val="none" w:sz="0" w:space="0" w:color="auto"/>
            <w:left w:val="none" w:sz="0" w:space="0" w:color="auto"/>
            <w:bottom w:val="none" w:sz="0" w:space="0" w:color="auto"/>
            <w:right w:val="none" w:sz="0" w:space="0" w:color="auto"/>
          </w:divBdr>
        </w:div>
        <w:div w:id="758017010">
          <w:marLeft w:val="0"/>
          <w:marRight w:val="0"/>
          <w:marTop w:val="0"/>
          <w:marBottom w:val="0"/>
          <w:divBdr>
            <w:top w:val="none" w:sz="0" w:space="0" w:color="auto"/>
            <w:left w:val="none" w:sz="0" w:space="0" w:color="auto"/>
            <w:bottom w:val="none" w:sz="0" w:space="0" w:color="auto"/>
            <w:right w:val="none" w:sz="0" w:space="0" w:color="auto"/>
          </w:divBdr>
        </w:div>
        <w:div w:id="1260791052">
          <w:marLeft w:val="0"/>
          <w:marRight w:val="0"/>
          <w:marTop w:val="0"/>
          <w:marBottom w:val="0"/>
          <w:divBdr>
            <w:top w:val="none" w:sz="0" w:space="0" w:color="auto"/>
            <w:left w:val="none" w:sz="0" w:space="0" w:color="auto"/>
            <w:bottom w:val="none" w:sz="0" w:space="0" w:color="auto"/>
            <w:right w:val="none" w:sz="0" w:space="0" w:color="auto"/>
          </w:divBdr>
        </w:div>
        <w:div w:id="1400134038">
          <w:marLeft w:val="0"/>
          <w:marRight w:val="0"/>
          <w:marTop w:val="0"/>
          <w:marBottom w:val="0"/>
          <w:divBdr>
            <w:top w:val="none" w:sz="0" w:space="0" w:color="auto"/>
            <w:left w:val="none" w:sz="0" w:space="0" w:color="auto"/>
            <w:bottom w:val="none" w:sz="0" w:space="0" w:color="auto"/>
            <w:right w:val="none" w:sz="0" w:space="0" w:color="auto"/>
          </w:divBdr>
        </w:div>
        <w:div w:id="41365578">
          <w:marLeft w:val="0"/>
          <w:marRight w:val="0"/>
          <w:marTop w:val="0"/>
          <w:marBottom w:val="0"/>
          <w:divBdr>
            <w:top w:val="none" w:sz="0" w:space="0" w:color="auto"/>
            <w:left w:val="none" w:sz="0" w:space="0" w:color="auto"/>
            <w:bottom w:val="none" w:sz="0" w:space="0" w:color="auto"/>
            <w:right w:val="none" w:sz="0" w:space="0" w:color="auto"/>
          </w:divBdr>
        </w:div>
        <w:div w:id="712343151">
          <w:marLeft w:val="0"/>
          <w:marRight w:val="0"/>
          <w:marTop w:val="0"/>
          <w:marBottom w:val="0"/>
          <w:divBdr>
            <w:top w:val="none" w:sz="0" w:space="0" w:color="auto"/>
            <w:left w:val="none" w:sz="0" w:space="0" w:color="auto"/>
            <w:bottom w:val="none" w:sz="0" w:space="0" w:color="auto"/>
            <w:right w:val="none" w:sz="0" w:space="0" w:color="auto"/>
          </w:divBdr>
        </w:div>
        <w:div w:id="112335639">
          <w:marLeft w:val="0"/>
          <w:marRight w:val="0"/>
          <w:marTop w:val="0"/>
          <w:marBottom w:val="0"/>
          <w:divBdr>
            <w:top w:val="none" w:sz="0" w:space="0" w:color="auto"/>
            <w:left w:val="none" w:sz="0" w:space="0" w:color="auto"/>
            <w:bottom w:val="none" w:sz="0" w:space="0" w:color="auto"/>
            <w:right w:val="none" w:sz="0" w:space="0" w:color="auto"/>
          </w:divBdr>
        </w:div>
        <w:div w:id="1122698117">
          <w:marLeft w:val="0"/>
          <w:marRight w:val="0"/>
          <w:marTop w:val="0"/>
          <w:marBottom w:val="0"/>
          <w:divBdr>
            <w:top w:val="none" w:sz="0" w:space="0" w:color="auto"/>
            <w:left w:val="none" w:sz="0" w:space="0" w:color="auto"/>
            <w:bottom w:val="none" w:sz="0" w:space="0" w:color="auto"/>
            <w:right w:val="none" w:sz="0" w:space="0" w:color="auto"/>
          </w:divBdr>
        </w:div>
        <w:div w:id="464810783">
          <w:marLeft w:val="0"/>
          <w:marRight w:val="0"/>
          <w:marTop w:val="0"/>
          <w:marBottom w:val="0"/>
          <w:divBdr>
            <w:top w:val="none" w:sz="0" w:space="0" w:color="auto"/>
            <w:left w:val="none" w:sz="0" w:space="0" w:color="auto"/>
            <w:bottom w:val="none" w:sz="0" w:space="0" w:color="auto"/>
            <w:right w:val="none" w:sz="0" w:space="0" w:color="auto"/>
          </w:divBdr>
        </w:div>
        <w:div w:id="200440598">
          <w:marLeft w:val="0"/>
          <w:marRight w:val="0"/>
          <w:marTop w:val="0"/>
          <w:marBottom w:val="0"/>
          <w:divBdr>
            <w:top w:val="none" w:sz="0" w:space="0" w:color="auto"/>
            <w:left w:val="none" w:sz="0" w:space="0" w:color="auto"/>
            <w:bottom w:val="none" w:sz="0" w:space="0" w:color="auto"/>
            <w:right w:val="none" w:sz="0" w:space="0" w:color="auto"/>
          </w:divBdr>
        </w:div>
        <w:div w:id="625815102">
          <w:marLeft w:val="0"/>
          <w:marRight w:val="0"/>
          <w:marTop w:val="0"/>
          <w:marBottom w:val="0"/>
          <w:divBdr>
            <w:top w:val="none" w:sz="0" w:space="0" w:color="auto"/>
            <w:left w:val="none" w:sz="0" w:space="0" w:color="auto"/>
            <w:bottom w:val="none" w:sz="0" w:space="0" w:color="auto"/>
            <w:right w:val="none" w:sz="0" w:space="0" w:color="auto"/>
          </w:divBdr>
        </w:div>
        <w:div w:id="83654490">
          <w:marLeft w:val="0"/>
          <w:marRight w:val="0"/>
          <w:marTop w:val="0"/>
          <w:marBottom w:val="0"/>
          <w:divBdr>
            <w:top w:val="none" w:sz="0" w:space="0" w:color="auto"/>
            <w:left w:val="none" w:sz="0" w:space="0" w:color="auto"/>
            <w:bottom w:val="none" w:sz="0" w:space="0" w:color="auto"/>
            <w:right w:val="none" w:sz="0" w:space="0" w:color="auto"/>
          </w:divBdr>
        </w:div>
        <w:div w:id="1719740287">
          <w:marLeft w:val="0"/>
          <w:marRight w:val="0"/>
          <w:marTop w:val="0"/>
          <w:marBottom w:val="0"/>
          <w:divBdr>
            <w:top w:val="none" w:sz="0" w:space="0" w:color="auto"/>
            <w:left w:val="none" w:sz="0" w:space="0" w:color="auto"/>
            <w:bottom w:val="none" w:sz="0" w:space="0" w:color="auto"/>
            <w:right w:val="none" w:sz="0" w:space="0" w:color="auto"/>
          </w:divBdr>
        </w:div>
        <w:div w:id="1011031908">
          <w:marLeft w:val="0"/>
          <w:marRight w:val="0"/>
          <w:marTop w:val="0"/>
          <w:marBottom w:val="0"/>
          <w:divBdr>
            <w:top w:val="none" w:sz="0" w:space="0" w:color="auto"/>
            <w:left w:val="none" w:sz="0" w:space="0" w:color="auto"/>
            <w:bottom w:val="none" w:sz="0" w:space="0" w:color="auto"/>
            <w:right w:val="none" w:sz="0" w:space="0" w:color="auto"/>
          </w:divBdr>
        </w:div>
        <w:div w:id="1362322531">
          <w:marLeft w:val="0"/>
          <w:marRight w:val="0"/>
          <w:marTop w:val="0"/>
          <w:marBottom w:val="0"/>
          <w:divBdr>
            <w:top w:val="none" w:sz="0" w:space="0" w:color="auto"/>
            <w:left w:val="none" w:sz="0" w:space="0" w:color="auto"/>
            <w:bottom w:val="none" w:sz="0" w:space="0" w:color="auto"/>
            <w:right w:val="none" w:sz="0" w:space="0" w:color="auto"/>
          </w:divBdr>
        </w:div>
        <w:div w:id="1522083462">
          <w:marLeft w:val="0"/>
          <w:marRight w:val="0"/>
          <w:marTop w:val="0"/>
          <w:marBottom w:val="0"/>
          <w:divBdr>
            <w:top w:val="none" w:sz="0" w:space="0" w:color="auto"/>
            <w:left w:val="none" w:sz="0" w:space="0" w:color="auto"/>
            <w:bottom w:val="none" w:sz="0" w:space="0" w:color="auto"/>
            <w:right w:val="none" w:sz="0" w:space="0" w:color="auto"/>
          </w:divBdr>
        </w:div>
        <w:div w:id="2064477487">
          <w:marLeft w:val="0"/>
          <w:marRight w:val="0"/>
          <w:marTop w:val="0"/>
          <w:marBottom w:val="0"/>
          <w:divBdr>
            <w:top w:val="none" w:sz="0" w:space="0" w:color="auto"/>
            <w:left w:val="none" w:sz="0" w:space="0" w:color="auto"/>
            <w:bottom w:val="none" w:sz="0" w:space="0" w:color="auto"/>
            <w:right w:val="none" w:sz="0" w:space="0" w:color="auto"/>
          </w:divBdr>
        </w:div>
        <w:div w:id="1279526140">
          <w:marLeft w:val="0"/>
          <w:marRight w:val="0"/>
          <w:marTop w:val="0"/>
          <w:marBottom w:val="0"/>
          <w:divBdr>
            <w:top w:val="none" w:sz="0" w:space="0" w:color="auto"/>
            <w:left w:val="none" w:sz="0" w:space="0" w:color="auto"/>
            <w:bottom w:val="none" w:sz="0" w:space="0" w:color="auto"/>
            <w:right w:val="none" w:sz="0" w:space="0" w:color="auto"/>
          </w:divBdr>
        </w:div>
        <w:div w:id="1096051707">
          <w:marLeft w:val="0"/>
          <w:marRight w:val="0"/>
          <w:marTop w:val="0"/>
          <w:marBottom w:val="0"/>
          <w:divBdr>
            <w:top w:val="none" w:sz="0" w:space="0" w:color="auto"/>
            <w:left w:val="none" w:sz="0" w:space="0" w:color="auto"/>
            <w:bottom w:val="none" w:sz="0" w:space="0" w:color="auto"/>
            <w:right w:val="none" w:sz="0" w:space="0" w:color="auto"/>
          </w:divBdr>
        </w:div>
        <w:div w:id="737168276">
          <w:marLeft w:val="0"/>
          <w:marRight w:val="0"/>
          <w:marTop w:val="0"/>
          <w:marBottom w:val="0"/>
          <w:divBdr>
            <w:top w:val="none" w:sz="0" w:space="0" w:color="auto"/>
            <w:left w:val="none" w:sz="0" w:space="0" w:color="auto"/>
            <w:bottom w:val="none" w:sz="0" w:space="0" w:color="auto"/>
            <w:right w:val="none" w:sz="0" w:space="0" w:color="auto"/>
          </w:divBdr>
        </w:div>
        <w:div w:id="148909687">
          <w:marLeft w:val="0"/>
          <w:marRight w:val="0"/>
          <w:marTop w:val="0"/>
          <w:marBottom w:val="0"/>
          <w:divBdr>
            <w:top w:val="none" w:sz="0" w:space="0" w:color="auto"/>
            <w:left w:val="none" w:sz="0" w:space="0" w:color="auto"/>
            <w:bottom w:val="none" w:sz="0" w:space="0" w:color="auto"/>
            <w:right w:val="none" w:sz="0" w:space="0" w:color="auto"/>
          </w:divBdr>
        </w:div>
        <w:div w:id="527450381">
          <w:marLeft w:val="0"/>
          <w:marRight w:val="0"/>
          <w:marTop w:val="0"/>
          <w:marBottom w:val="0"/>
          <w:divBdr>
            <w:top w:val="none" w:sz="0" w:space="0" w:color="auto"/>
            <w:left w:val="none" w:sz="0" w:space="0" w:color="auto"/>
            <w:bottom w:val="none" w:sz="0" w:space="0" w:color="auto"/>
            <w:right w:val="none" w:sz="0" w:space="0" w:color="auto"/>
          </w:divBdr>
        </w:div>
        <w:div w:id="877085857">
          <w:marLeft w:val="0"/>
          <w:marRight w:val="0"/>
          <w:marTop w:val="0"/>
          <w:marBottom w:val="0"/>
          <w:divBdr>
            <w:top w:val="none" w:sz="0" w:space="0" w:color="auto"/>
            <w:left w:val="none" w:sz="0" w:space="0" w:color="auto"/>
            <w:bottom w:val="none" w:sz="0" w:space="0" w:color="auto"/>
            <w:right w:val="none" w:sz="0" w:space="0" w:color="auto"/>
          </w:divBdr>
        </w:div>
        <w:div w:id="2110156013">
          <w:marLeft w:val="0"/>
          <w:marRight w:val="0"/>
          <w:marTop w:val="0"/>
          <w:marBottom w:val="0"/>
          <w:divBdr>
            <w:top w:val="none" w:sz="0" w:space="0" w:color="auto"/>
            <w:left w:val="none" w:sz="0" w:space="0" w:color="auto"/>
            <w:bottom w:val="none" w:sz="0" w:space="0" w:color="auto"/>
            <w:right w:val="none" w:sz="0" w:space="0" w:color="auto"/>
          </w:divBdr>
        </w:div>
        <w:div w:id="1991791753">
          <w:marLeft w:val="0"/>
          <w:marRight w:val="0"/>
          <w:marTop w:val="0"/>
          <w:marBottom w:val="0"/>
          <w:divBdr>
            <w:top w:val="none" w:sz="0" w:space="0" w:color="auto"/>
            <w:left w:val="none" w:sz="0" w:space="0" w:color="auto"/>
            <w:bottom w:val="none" w:sz="0" w:space="0" w:color="auto"/>
            <w:right w:val="none" w:sz="0" w:space="0" w:color="auto"/>
          </w:divBdr>
        </w:div>
        <w:div w:id="825052730">
          <w:marLeft w:val="0"/>
          <w:marRight w:val="0"/>
          <w:marTop w:val="0"/>
          <w:marBottom w:val="0"/>
          <w:divBdr>
            <w:top w:val="none" w:sz="0" w:space="0" w:color="auto"/>
            <w:left w:val="none" w:sz="0" w:space="0" w:color="auto"/>
            <w:bottom w:val="none" w:sz="0" w:space="0" w:color="auto"/>
            <w:right w:val="none" w:sz="0" w:space="0" w:color="auto"/>
          </w:divBdr>
        </w:div>
        <w:div w:id="705908272">
          <w:marLeft w:val="0"/>
          <w:marRight w:val="0"/>
          <w:marTop w:val="0"/>
          <w:marBottom w:val="0"/>
          <w:divBdr>
            <w:top w:val="none" w:sz="0" w:space="0" w:color="auto"/>
            <w:left w:val="none" w:sz="0" w:space="0" w:color="auto"/>
            <w:bottom w:val="none" w:sz="0" w:space="0" w:color="auto"/>
            <w:right w:val="none" w:sz="0" w:space="0" w:color="auto"/>
          </w:divBdr>
        </w:div>
        <w:div w:id="672607938">
          <w:marLeft w:val="0"/>
          <w:marRight w:val="0"/>
          <w:marTop w:val="0"/>
          <w:marBottom w:val="0"/>
          <w:divBdr>
            <w:top w:val="none" w:sz="0" w:space="0" w:color="auto"/>
            <w:left w:val="none" w:sz="0" w:space="0" w:color="auto"/>
            <w:bottom w:val="none" w:sz="0" w:space="0" w:color="auto"/>
            <w:right w:val="none" w:sz="0" w:space="0" w:color="auto"/>
          </w:divBdr>
        </w:div>
        <w:div w:id="1602180246">
          <w:marLeft w:val="0"/>
          <w:marRight w:val="0"/>
          <w:marTop w:val="0"/>
          <w:marBottom w:val="0"/>
          <w:divBdr>
            <w:top w:val="none" w:sz="0" w:space="0" w:color="auto"/>
            <w:left w:val="none" w:sz="0" w:space="0" w:color="auto"/>
            <w:bottom w:val="none" w:sz="0" w:space="0" w:color="auto"/>
            <w:right w:val="none" w:sz="0" w:space="0" w:color="auto"/>
          </w:divBdr>
        </w:div>
        <w:div w:id="430131172">
          <w:marLeft w:val="0"/>
          <w:marRight w:val="0"/>
          <w:marTop w:val="0"/>
          <w:marBottom w:val="0"/>
          <w:divBdr>
            <w:top w:val="none" w:sz="0" w:space="0" w:color="auto"/>
            <w:left w:val="none" w:sz="0" w:space="0" w:color="auto"/>
            <w:bottom w:val="none" w:sz="0" w:space="0" w:color="auto"/>
            <w:right w:val="none" w:sz="0" w:space="0" w:color="auto"/>
          </w:divBdr>
        </w:div>
        <w:div w:id="457723751">
          <w:marLeft w:val="0"/>
          <w:marRight w:val="0"/>
          <w:marTop w:val="0"/>
          <w:marBottom w:val="0"/>
          <w:divBdr>
            <w:top w:val="none" w:sz="0" w:space="0" w:color="auto"/>
            <w:left w:val="none" w:sz="0" w:space="0" w:color="auto"/>
            <w:bottom w:val="none" w:sz="0" w:space="0" w:color="auto"/>
            <w:right w:val="none" w:sz="0" w:space="0" w:color="auto"/>
          </w:divBdr>
        </w:div>
        <w:div w:id="911428831">
          <w:marLeft w:val="0"/>
          <w:marRight w:val="0"/>
          <w:marTop w:val="0"/>
          <w:marBottom w:val="0"/>
          <w:divBdr>
            <w:top w:val="none" w:sz="0" w:space="0" w:color="auto"/>
            <w:left w:val="none" w:sz="0" w:space="0" w:color="auto"/>
            <w:bottom w:val="none" w:sz="0" w:space="0" w:color="auto"/>
            <w:right w:val="none" w:sz="0" w:space="0" w:color="auto"/>
          </w:divBdr>
        </w:div>
        <w:div w:id="798960294">
          <w:marLeft w:val="0"/>
          <w:marRight w:val="0"/>
          <w:marTop w:val="0"/>
          <w:marBottom w:val="0"/>
          <w:divBdr>
            <w:top w:val="none" w:sz="0" w:space="0" w:color="auto"/>
            <w:left w:val="none" w:sz="0" w:space="0" w:color="auto"/>
            <w:bottom w:val="none" w:sz="0" w:space="0" w:color="auto"/>
            <w:right w:val="none" w:sz="0" w:space="0" w:color="auto"/>
          </w:divBdr>
        </w:div>
        <w:div w:id="1091045478">
          <w:marLeft w:val="0"/>
          <w:marRight w:val="0"/>
          <w:marTop w:val="0"/>
          <w:marBottom w:val="0"/>
          <w:divBdr>
            <w:top w:val="none" w:sz="0" w:space="0" w:color="auto"/>
            <w:left w:val="none" w:sz="0" w:space="0" w:color="auto"/>
            <w:bottom w:val="none" w:sz="0" w:space="0" w:color="auto"/>
            <w:right w:val="none" w:sz="0" w:space="0" w:color="auto"/>
          </w:divBdr>
        </w:div>
        <w:div w:id="714816150">
          <w:marLeft w:val="0"/>
          <w:marRight w:val="0"/>
          <w:marTop w:val="0"/>
          <w:marBottom w:val="0"/>
          <w:divBdr>
            <w:top w:val="none" w:sz="0" w:space="0" w:color="auto"/>
            <w:left w:val="none" w:sz="0" w:space="0" w:color="auto"/>
            <w:bottom w:val="none" w:sz="0" w:space="0" w:color="auto"/>
            <w:right w:val="none" w:sz="0" w:space="0" w:color="auto"/>
          </w:divBdr>
        </w:div>
        <w:div w:id="607934326">
          <w:marLeft w:val="0"/>
          <w:marRight w:val="0"/>
          <w:marTop w:val="0"/>
          <w:marBottom w:val="0"/>
          <w:divBdr>
            <w:top w:val="none" w:sz="0" w:space="0" w:color="auto"/>
            <w:left w:val="none" w:sz="0" w:space="0" w:color="auto"/>
            <w:bottom w:val="none" w:sz="0" w:space="0" w:color="auto"/>
            <w:right w:val="none" w:sz="0" w:space="0" w:color="auto"/>
          </w:divBdr>
        </w:div>
        <w:div w:id="1766227229">
          <w:marLeft w:val="0"/>
          <w:marRight w:val="0"/>
          <w:marTop w:val="0"/>
          <w:marBottom w:val="0"/>
          <w:divBdr>
            <w:top w:val="none" w:sz="0" w:space="0" w:color="auto"/>
            <w:left w:val="none" w:sz="0" w:space="0" w:color="auto"/>
            <w:bottom w:val="none" w:sz="0" w:space="0" w:color="auto"/>
            <w:right w:val="none" w:sz="0" w:space="0" w:color="auto"/>
          </w:divBdr>
        </w:div>
        <w:div w:id="1884825233">
          <w:marLeft w:val="0"/>
          <w:marRight w:val="0"/>
          <w:marTop w:val="0"/>
          <w:marBottom w:val="0"/>
          <w:divBdr>
            <w:top w:val="none" w:sz="0" w:space="0" w:color="auto"/>
            <w:left w:val="none" w:sz="0" w:space="0" w:color="auto"/>
            <w:bottom w:val="none" w:sz="0" w:space="0" w:color="auto"/>
            <w:right w:val="none" w:sz="0" w:space="0" w:color="auto"/>
          </w:divBdr>
        </w:div>
      </w:divsChild>
    </w:div>
    <w:div w:id="357584262">
      <w:bodyDiv w:val="1"/>
      <w:marLeft w:val="0"/>
      <w:marRight w:val="0"/>
      <w:marTop w:val="0"/>
      <w:marBottom w:val="0"/>
      <w:divBdr>
        <w:top w:val="none" w:sz="0" w:space="0" w:color="auto"/>
        <w:left w:val="none" w:sz="0" w:space="0" w:color="auto"/>
        <w:bottom w:val="none" w:sz="0" w:space="0" w:color="auto"/>
        <w:right w:val="none" w:sz="0" w:space="0" w:color="auto"/>
      </w:divBdr>
      <w:divsChild>
        <w:div w:id="1208302063">
          <w:marLeft w:val="0"/>
          <w:marRight w:val="0"/>
          <w:marTop w:val="0"/>
          <w:marBottom w:val="0"/>
          <w:divBdr>
            <w:top w:val="none" w:sz="0" w:space="0" w:color="auto"/>
            <w:left w:val="none" w:sz="0" w:space="0" w:color="auto"/>
            <w:bottom w:val="none" w:sz="0" w:space="0" w:color="auto"/>
            <w:right w:val="none" w:sz="0" w:space="0" w:color="auto"/>
          </w:divBdr>
        </w:div>
        <w:div w:id="754865613">
          <w:marLeft w:val="0"/>
          <w:marRight w:val="0"/>
          <w:marTop w:val="0"/>
          <w:marBottom w:val="0"/>
          <w:divBdr>
            <w:top w:val="none" w:sz="0" w:space="0" w:color="auto"/>
            <w:left w:val="none" w:sz="0" w:space="0" w:color="auto"/>
            <w:bottom w:val="none" w:sz="0" w:space="0" w:color="auto"/>
            <w:right w:val="none" w:sz="0" w:space="0" w:color="auto"/>
          </w:divBdr>
        </w:div>
        <w:div w:id="1273319039">
          <w:marLeft w:val="0"/>
          <w:marRight w:val="0"/>
          <w:marTop w:val="0"/>
          <w:marBottom w:val="0"/>
          <w:divBdr>
            <w:top w:val="none" w:sz="0" w:space="0" w:color="auto"/>
            <w:left w:val="none" w:sz="0" w:space="0" w:color="auto"/>
            <w:bottom w:val="none" w:sz="0" w:space="0" w:color="auto"/>
            <w:right w:val="none" w:sz="0" w:space="0" w:color="auto"/>
          </w:divBdr>
        </w:div>
        <w:div w:id="60635769">
          <w:marLeft w:val="0"/>
          <w:marRight w:val="0"/>
          <w:marTop w:val="0"/>
          <w:marBottom w:val="0"/>
          <w:divBdr>
            <w:top w:val="none" w:sz="0" w:space="0" w:color="auto"/>
            <w:left w:val="none" w:sz="0" w:space="0" w:color="auto"/>
            <w:bottom w:val="none" w:sz="0" w:space="0" w:color="auto"/>
            <w:right w:val="none" w:sz="0" w:space="0" w:color="auto"/>
          </w:divBdr>
        </w:div>
        <w:div w:id="999885597">
          <w:marLeft w:val="0"/>
          <w:marRight w:val="0"/>
          <w:marTop w:val="0"/>
          <w:marBottom w:val="0"/>
          <w:divBdr>
            <w:top w:val="none" w:sz="0" w:space="0" w:color="auto"/>
            <w:left w:val="none" w:sz="0" w:space="0" w:color="auto"/>
            <w:bottom w:val="none" w:sz="0" w:space="0" w:color="auto"/>
            <w:right w:val="none" w:sz="0" w:space="0" w:color="auto"/>
          </w:divBdr>
        </w:div>
        <w:div w:id="1653485140">
          <w:marLeft w:val="0"/>
          <w:marRight w:val="0"/>
          <w:marTop w:val="0"/>
          <w:marBottom w:val="0"/>
          <w:divBdr>
            <w:top w:val="none" w:sz="0" w:space="0" w:color="auto"/>
            <w:left w:val="none" w:sz="0" w:space="0" w:color="auto"/>
            <w:bottom w:val="none" w:sz="0" w:space="0" w:color="auto"/>
            <w:right w:val="none" w:sz="0" w:space="0" w:color="auto"/>
          </w:divBdr>
        </w:div>
        <w:div w:id="1729111390">
          <w:marLeft w:val="0"/>
          <w:marRight w:val="0"/>
          <w:marTop w:val="0"/>
          <w:marBottom w:val="0"/>
          <w:divBdr>
            <w:top w:val="none" w:sz="0" w:space="0" w:color="auto"/>
            <w:left w:val="none" w:sz="0" w:space="0" w:color="auto"/>
            <w:bottom w:val="none" w:sz="0" w:space="0" w:color="auto"/>
            <w:right w:val="none" w:sz="0" w:space="0" w:color="auto"/>
          </w:divBdr>
        </w:div>
        <w:div w:id="286787414">
          <w:marLeft w:val="0"/>
          <w:marRight w:val="0"/>
          <w:marTop w:val="0"/>
          <w:marBottom w:val="0"/>
          <w:divBdr>
            <w:top w:val="none" w:sz="0" w:space="0" w:color="auto"/>
            <w:left w:val="none" w:sz="0" w:space="0" w:color="auto"/>
            <w:bottom w:val="none" w:sz="0" w:space="0" w:color="auto"/>
            <w:right w:val="none" w:sz="0" w:space="0" w:color="auto"/>
          </w:divBdr>
        </w:div>
        <w:div w:id="2069257426">
          <w:marLeft w:val="0"/>
          <w:marRight w:val="0"/>
          <w:marTop w:val="0"/>
          <w:marBottom w:val="0"/>
          <w:divBdr>
            <w:top w:val="none" w:sz="0" w:space="0" w:color="auto"/>
            <w:left w:val="none" w:sz="0" w:space="0" w:color="auto"/>
            <w:bottom w:val="none" w:sz="0" w:space="0" w:color="auto"/>
            <w:right w:val="none" w:sz="0" w:space="0" w:color="auto"/>
          </w:divBdr>
        </w:div>
        <w:div w:id="2027513520">
          <w:marLeft w:val="0"/>
          <w:marRight w:val="0"/>
          <w:marTop w:val="0"/>
          <w:marBottom w:val="0"/>
          <w:divBdr>
            <w:top w:val="none" w:sz="0" w:space="0" w:color="auto"/>
            <w:left w:val="none" w:sz="0" w:space="0" w:color="auto"/>
            <w:bottom w:val="none" w:sz="0" w:space="0" w:color="auto"/>
            <w:right w:val="none" w:sz="0" w:space="0" w:color="auto"/>
          </w:divBdr>
        </w:div>
        <w:div w:id="222445201">
          <w:marLeft w:val="0"/>
          <w:marRight w:val="0"/>
          <w:marTop w:val="0"/>
          <w:marBottom w:val="0"/>
          <w:divBdr>
            <w:top w:val="none" w:sz="0" w:space="0" w:color="auto"/>
            <w:left w:val="none" w:sz="0" w:space="0" w:color="auto"/>
            <w:bottom w:val="none" w:sz="0" w:space="0" w:color="auto"/>
            <w:right w:val="none" w:sz="0" w:space="0" w:color="auto"/>
          </w:divBdr>
        </w:div>
        <w:div w:id="1735658109">
          <w:marLeft w:val="0"/>
          <w:marRight w:val="0"/>
          <w:marTop w:val="0"/>
          <w:marBottom w:val="0"/>
          <w:divBdr>
            <w:top w:val="none" w:sz="0" w:space="0" w:color="auto"/>
            <w:left w:val="none" w:sz="0" w:space="0" w:color="auto"/>
            <w:bottom w:val="none" w:sz="0" w:space="0" w:color="auto"/>
            <w:right w:val="none" w:sz="0" w:space="0" w:color="auto"/>
          </w:divBdr>
        </w:div>
        <w:div w:id="1944919522">
          <w:marLeft w:val="0"/>
          <w:marRight w:val="0"/>
          <w:marTop w:val="0"/>
          <w:marBottom w:val="0"/>
          <w:divBdr>
            <w:top w:val="none" w:sz="0" w:space="0" w:color="auto"/>
            <w:left w:val="none" w:sz="0" w:space="0" w:color="auto"/>
            <w:bottom w:val="none" w:sz="0" w:space="0" w:color="auto"/>
            <w:right w:val="none" w:sz="0" w:space="0" w:color="auto"/>
          </w:divBdr>
        </w:div>
        <w:div w:id="27031024">
          <w:marLeft w:val="0"/>
          <w:marRight w:val="0"/>
          <w:marTop w:val="0"/>
          <w:marBottom w:val="0"/>
          <w:divBdr>
            <w:top w:val="none" w:sz="0" w:space="0" w:color="auto"/>
            <w:left w:val="none" w:sz="0" w:space="0" w:color="auto"/>
            <w:bottom w:val="none" w:sz="0" w:space="0" w:color="auto"/>
            <w:right w:val="none" w:sz="0" w:space="0" w:color="auto"/>
          </w:divBdr>
        </w:div>
        <w:div w:id="780803459">
          <w:marLeft w:val="0"/>
          <w:marRight w:val="0"/>
          <w:marTop w:val="0"/>
          <w:marBottom w:val="0"/>
          <w:divBdr>
            <w:top w:val="none" w:sz="0" w:space="0" w:color="auto"/>
            <w:left w:val="none" w:sz="0" w:space="0" w:color="auto"/>
            <w:bottom w:val="none" w:sz="0" w:space="0" w:color="auto"/>
            <w:right w:val="none" w:sz="0" w:space="0" w:color="auto"/>
          </w:divBdr>
        </w:div>
        <w:div w:id="886767665">
          <w:marLeft w:val="0"/>
          <w:marRight w:val="0"/>
          <w:marTop w:val="0"/>
          <w:marBottom w:val="0"/>
          <w:divBdr>
            <w:top w:val="none" w:sz="0" w:space="0" w:color="auto"/>
            <w:left w:val="none" w:sz="0" w:space="0" w:color="auto"/>
            <w:bottom w:val="none" w:sz="0" w:space="0" w:color="auto"/>
            <w:right w:val="none" w:sz="0" w:space="0" w:color="auto"/>
          </w:divBdr>
        </w:div>
        <w:div w:id="1411386639">
          <w:marLeft w:val="0"/>
          <w:marRight w:val="0"/>
          <w:marTop w:val="0"/>
          <w:marBottom w:val="0"/>
          <w:divBdr>
            <w:top w:val="none" w:sz="0" w:space="0" w:color="auto"/>
            <w:left w:val="none" w:sz="0" w:space="0" w:color="auto"/>
            <w:bottom w:val="none" w:sz="0" w:space="0" w:color="auto"/>
            <w:right w:val="none" w:sz="0" w:space="0" w:color="auto"/>
          </w:divBdr>
        </w:div>
        <w:div w:id="82722273">
          <w:marLeft w:val="0"/>
          <w:marRight w:val="0"/>
          <w:marTop w:val="0"/>
          <w:marBottom w:val="0"/>
          <w:divBdr>
            <w:top w:val="none" w:sz="0" w:space="0" w:color="auto"/>
            <w:left w:val="none" w:sz="0" w:space="0" w:color="auto"/>
            <w:bottom w:val="none" w:sz="0" w:space="0" w:color="auto"/>
            <w:right w:val="none" w:sz="0" w:space="0" w:color="auto"/>
          </w:divBdr>
        </w:div>
        <w:div w:id="2079284182">
          <w:marLeft w:val="0"/>
          <w:marRight w:val="0"/>
          <w:marTop w:val="0"/>
          <w:marBottom w:val="0"/>
          <w:divBdr>
            <w:top w:val="none" w:sz="0" w:space="0" w:color="auto"/>
            <w:left w:val="none" w:sz="0" w:space="0" w:color="auto"/>
            <w:bottom w:val="none" w:sz="0" w:space="0" w:color="auto"/>
            <w:right w:val="none" w:sz="0" w:space="0" w:color="auto"/>
          </w:divBdr>
        </w:div>
        <w:div w:id="1133988587">
          <w:marLeft w:val="0"/>
          <w:marRight w:val="0"/>
          <w:marTop w:val="0"/>
          <w:marBottom w:val="0"/>
          <w:divBdr>
            <w:top w:val="none" w:sz="0" w:space="0" w:color="auto"/>
            <w:left w:val="none" w:sz="0" w:space="0" w:color="auto"/>
            <w:bottom w:val="none" w:sz="0" w:space="0" w:color="auto"/>
            <w:right w:val="none" w:sz="0" w:space="0" w:color="auto"/>
          </w:divBdr>
        </w:div>
        <w:div w:id="883448157">
          <w:marLeft w:val="0"/>
          <w:marRight w:val="0"/>
          <w:marTop w:val="0"/>
          <w:marBottom w:val="0"/>
          <w:divBdr>
            <w:top w:val="none" w:sz="0" w:space="0" w:color="auto"/>
            <w:left w:val="none" w:sz="0" w:space="0" w:color="auto"/>
            <w:bottom w:val="none" w:sz="0" w:space="0" w:color="auto"/>
            <w:right w:val="none" w:sz="0" w:space="0" w:color="auto"/>
          </w:divBdr>
        </w:div>
        <w:div w:id="1457144756">
          <w:marLeft w:val="0"/>
          <w:marRight w:val="0"/>
          <w:marTop w:val="0"/>
          <w:marBottom w:val="0"/>
          <w:divBdr>
            <w:top w:val="none" w:sz="0" w:space="0" w:color="auto"/>
            <w:left w:val="none" w:sz="0" w:space="0" w:color="auto"/>
            <w:bottom w:val="none" w:sz="0" w:space="0" w:color="auto"/>
            <w:right w:val="none" w:sz="0" w:space="0" w:color="auto"/>
          </w:divBdr>
        </w:div>
        <w:div w:id="1832863240">
          <w:marLeft w:val="0"/>
          <w:marRight w:val="0"/>
          <w:marTop w:val="0"/>
          <w:marBottom w:val="0"/>
          <w:divBdr>
            <w:top w:val="none" w:sz="0" w:space="0" w:color="auto"/>
            <w:left w:val="none" w:sz="0" w:space="0" w:color="auto"/>
            <w:bottom w:val="none" w:sz="0" w:space="0" w:color="auto"/>
            <w:right w:val="none" w:sz="0" w:space="0" w:color="auto"/>
          </w:divBdr>
        </w:div>
        <w:div w:id="982810115">
          <w:marLeft w:val="0"/>
          <w:marRight w:val="0"/>
          <w:marTop w:val="0"/>
          <w:marBottom w:val="0"/>
          <w:divBdr>
            <w:top w:val="none" w:sz="0" w:space="0" w:color="auto"/>
            <w:left w:val="none" w:sz="0" w:space="0" w:color="auto"/>
            <w:bottom w:val="none" w:sz="0" w:space="0" w:color="auto"/>
            <w:right w:val="none" w:sz="0" w:space="0" w:color="auto"/>
          </w:divBdr>
        </w:div>
        <w:div w:id="1608349079">
          <w:marLeft w:val="0"/>
          <w:marRight w:val="0"/>
          <w:marTop w:val="0"/>
          <w:marBottom w:val="0"/>
          <w:divBdr>
            <w:top w:val="none" w:sz="0" w:space="0" w:color="auto"/>
            <w:left w:val="none" w:sz="0" w:space="0" w:color="auto"/>
            <w:bottom w:val="none" w:sz="0" w:space="0" w:color="auto"/>
            <w:right w:val="none" w:sz="0" w:space="0" w:color="auto"/>
          </w:divBdr>
        </w:div>
        <w:div w:id="1070270781">
          <w:marLeft w:val="0"/>
          <w:marRight w:val="0"/>
          <w:marTop w:val="0"/>
          <w:marBottom w:val="0"/>
          <w:divBdr>
            <w:top w:val="none" w:sz="0" w:space="0" w:color="auto"/>
            <w:left w:val="none" w:sz="0" w:space="0" w:color="auto"/>
            <w:bottom w:val="none" w:sz="0" w:space="0" w:color="auto"/>
            <w:right w:val="none" w:sz="0" w:space="0" w:color="auto"/>
          </w:divBdr>
        </w:div>
        <w:div w:id="1936673439">
          <w:marLeft w:val="0"/>
          <w:marRight w:val="0"/>
          <w:marTop w:val="0"/>
          <w:marBottom w:val="0"/>
          <w:divBdr>
            <w:top w:val="none" w:sz="0" w:space="0" w:color="auto"/>
            <w:left w:val="none" w:sz="0" w:space="0" w:color="auto"/>
            <w:bottom w:val="none" w:sz="0" w:space="0" w:color="auto"/>
            <w:right w:val="none" w:sz="0" w:space="0" w:color="auto"/>
          </w:divBdr>
        </w:div>
        <w:div w:id="1502044337">
          <w:marLeft w:val="0"/>
          <w:marRight w:val="0"/>
          <w:marTop w:val="0"/>
          <w:marBottom w:val="0"/>
          <w:divBdr>
            <w:top w:val="none" w:sz="0" w:space="0" w:color="auto"/>
            <w:left w:val="none" w:sz="0" w:space="0" w:color="auto"/>
            <w:bottom w:val="none" w:sz="0" w:space="0" w:color="auto"/>
            <w:right w:val="none" w:sz="0" w:space="0" w:color="auto"/>
          </w:divBdr>
        </w:div>
        <w:div w:id="2013025329">
          <w:marLeft w:val="0"/>
          <w:marRight w:val="0"/>
          <w:marTop w:val="0"/>
          <w:marBottom w:val="0"/>
          <w:divBdr>
            <w:top w:val="none" w:sz="0" w:space="0" w:color="auto"/>
            <w:left w:val="none" w:sz="0" w:space="0" w:color="auto"/>
            <w:bottom w:val="none" w:sz="0" w:space="0" w:color="auto"/>
            <w:right w:val="none" w:sz="0" w:space="0" w:color="auto"/>
          </w:divBdr>
        </w:div>
        <w:div w:id="1938248967">
          <w:marLeft w:val="0"/>
          <w:marRight w:val="0"/>
          <w:marTop w:val="0"/>
          <w:marBottom w:val="0"/>
          <w:divBdr>
            <w:top w:val="none" w:sz="0" w:space="0" w:color="auto"/>
            <w:left w:val="none" w:sz="0" w:space="0" w:color="auto"/>
            <w:bottom w:val="none" w:sz="0" w:space="0" w:color="auto"/>
            <w:right w:val="none" w:sz="0" w:space="0" w:color="auto"/>
          </w:divBdr>
        </w:div>
        <w:div w:id="413432168">
          <w:marLeft w:val="0"/>
          <w:marRight w:val="0"/>
          <w:marTop w:val="0"/>
          <w:marBottom w:val="0"/>
          <w:divBdr>
            <w:top w:val="none" w:sz="0" w:space="0" w:color="auto"/>
            <w:left w:val="none" w:sz="0" w:space="0" w:color="auto"/>
            <w:bottom w:val="none" w:sz="0" w:space="0" w:color="auto"/>
            <w:right w:val="none" w:sz="0" w:space="0" w:color="auto"/>
          </w:divBdr>
        </w:div>
        <w:div w:id="878781455">
          <w:marLeft w:val="0"/>
          <w:marRight w:val="0"/>
          <w:marTop w:val="0"/>
          <w:marBottom w:val="0"/>
          <w:divBdr>
            <w:top w:val="none" w:sz="0" w:space="0" w:color="auto"/>
            <w:left w:val="none" w:sz="0" w:space="0" w:color="auto"/>
            <w:bottom w:val="none" w:sz="0" w:space="0" w:color="auto"/>
            <w:right w:val="none" w:sz="0" w:space="0" w:color="auto"/>
          </w:divBdr>
        </w:div>
        <w:div w:id="1536700194">
          <w:marLeft w:val="0"/>
          <w:marRight w:val="0"/>
          <w:marTop w:val="0"/>
          <w:marBottom w:val="0"/>
          <w:divBdr>
            <w:top w:val="none" w:sz="0" w:space="0" w:color="auto"/>
            <w:left w:val="none" w:sz="0" w:space="0" w:color="auto"/>
            <w:bottom w:val="none" w:sz="0" w:space="0" w:color="auto"/>
            <w:right w:val="none" w:sz="0" w:space="0" w:color="auto"/>
          </w:divBdr>
        </w:div>
        <w:div w:id="873465210">
          <w:marLeft w:val="0"/>
          <w:marRight w:val="0"/>
          <w:marTop w:val="0"/>
          <w:marBottom w:val="0"/>
          <w:divBdr>
            <w:top w:val="none" w:sz="0" w:space="0" w:color="auto"/>
            <w:left w:val="none" w:sz="0" w:space="0" w:color="auto"/>
            <w:bottom w:val="none" w:sz="0" w:space="0" w:color="auto"/>
            <w:right w:val="none" w:sz="0" w:space="0" w:color="auto"/>
          </w:divBdr>
        </w:div>
        <w:div w:id="440079020">
          <w:marLeft w:val="0"/>
          <w:marRight w:val="0"/>
          <w:marTop w:val="0"/>
          <w:marBottom w:val="0"/>
          <w:divBdr>
            <w:top w:val="none" w:sz="0" w:space="0" w:color="auto"/>
            <w:left w:val="none" w:sz="0" w:space="0" w:color="auto"/>
            <w:bottom w:val="none" w:sz="0" w:space="0" w:color="auto"/>
            <w:right w:val="none" w:sz="0" w:space="0" w:color="auto"/>
          </w:divBdr>
        </w:div>
        <w:div w:id="1334648174">
          <w:marLeft w:val="0"/>
          <w:marRight w:val="0"/>
          <w:marTop w:val="0"/>
          <w:marBottom w:val="0"/>
          <w:divBdr>
            <w:top w:val="none" w:sz="0" w:space="0" w:color="auto"/>
            <w:left w:val="none" w:sz="0" w:space="0" w:color="auto"/>
            <w:bottom w:val="none" w:sz="0" w:space="0" w:color="auto"/>
            <w:right w:val="none" w:sz="0" w:space="0" w:color="auto"/>
          </w:divBdr>
        </w:div>
        <w:div w:id="338629069">
          <w:marLeft w:val="0"/>
          <w:marRight w:val="0"/>
          <w:marTop w:val="0"/>
          <w:marBottom w:val="0"/>
          <w:divBdr>
            <w:top w:val="none" w:sz="0" w:space="0" w:color="auto"/>
            <w:left w:val="none" w:sz="0" w:space="0" w:color="auto"/>
            <w:bottom w:val="none" w:sz="0" w:space="0" w:color="auto"/>
            <w:right w:val="none" w:sz="0" w:space="0" w:color="auto"/>
          </w:divBdr>
        </w:div>
        <w:div w:id="19477983">
          <w:marLeft w:val="0"/>
          <w:marRight w:val="0"/>
          <w:marTop w:val="0"/>
          <w:marBottom w:val="0"/>
          <w:divBdr>
            <w:top w:val="none" w:sz="0" w:space="0" w:color="auto"/>
            <w:left w:val="none" w:sz="0" w:space="0" w:color="auto"/>
            <w:bottom w:val="none" w:sz="0" w:space="0" w:color="auto"/>
            <w:right w:val="none" w:sz="0" w:space="0" w:color="auto"/>
          </w:divBdr>
        </w:div>
        <w:div w:id="1050111668">
          <w:marLeft w:val="0"/>
          <w:marRight w:val="0"/>
          <w:marTop w:val="0"/>
          <w:marBottom w:val="0"/>
          <w:divBdr>
            <w:top w:val="none" w:sz="0" w:space="0" w:color="auto"/>
            <w:left w:val="none" w:sz="0" w:space="0" w:color="auto"/>
            <w:bottom w:val="none" w:sz="0" w:space="0" w:color="auto"/>
            <w:right w:val="none" w:sz="0" w:space="0" w:color="auto"/>
          </w:divBdr>
        </w:div>
        <w:div w:id="626281312">
          <w:marLeft w:val="0"/>
          <w:marRight w:val="0"/>
          <w:marTop w:val="0"/>
          <w:marBottom w:val="0"/>
          <w:divBdr>
            <w:top w:val="none" w:sz="0" w:space="0" w:color="auto"/>
            <w:left w:val="none" w:sz="0" w:space="0" w:color="auto"/>
            <w:bottom w:val="none" w:sz="0" w:space="0" w:color="auto"/>
            <w:right w:val="none" w:sz="0" w:space="0" w:color="auto"/>
          </w:divBdr>
        </w:div>
        <w:div w:id="1183932111">
          <w:marLeft w:val="0"/>
          <w:marRight w:val="0"/>
          <w:marTop w:val="0"/>
          <w:marBottom w:val="0"/>
          <w:divBdr>
            <w:top w:val="none" w:sz="0" w:space="0" w:color="auto"/>
            <w:left w:val="none" w:sz="0" w:space="0" w:color="auto"/>
            <w:bottom w:val="none" w:sz="0" w:space="0" w:color="auto"/>
            <w:right w:val="none" w:sz="0" w:space="0" w:color="auto"/>
          </w:divBdr>
        </w:div>
        <w:div w:id="1347757230">
          <w:marLeft w:val="0"/>
          <w:marRight w:val="0"/>
          <w:marTop w:val="0"/>
          <w:marBottom w:val="0"/>
          <w:divBdr>
            <w:top w:val="none" w:sz="0" w:space="0" w:color="auto"/>
            <w:left w:val="none" w:sz="0" w:space="0" w:color="auto"/>
            <w:bottom w:val="none" w:sz="0" w:space="0" w:color="auto"/>
            <w:right w:val="none" w:sz="0" w:space="0" w:color="auto"/>
          </w:divBdr>
        </w:div>
        <w:div w:id="764686282">
          <w:marLeft w:val="0"/>
          <w:marRight w:val="0"/>
          <w:marTop w:val="0"/>
          <w:marBottom w:val="0"/>
          <w:divBdr>
            <w:top w:val="none" w:sz="0" w:space="0" w:color="auto"/>
            <w:left w:val="none" w:sz="0" w:space="0" w:color="auto"/>
            <w:bottom w:val="none" w:sz="0" w:space="0" w:color="auto"/>
            <w:right w:val="none" w:sz="0" w:space="0" w:color="auto"/>
          </w:divBdr>
        </w:div>
        <w:div w:id="2100326531">
          <w:marLeft w:val="0"/>
          <w:marRight w:val="0"/>
          <w:marTop w:val="0"/>
          <w:marBottom w:val="0"/>
          <w:divBdr>
            <w:top w:val="none" w:sz="0" w:space="0" w:color="auto"/>
            <w:left w:val="none" w:sz="0" w:space="0" w:color="auto"/>
            <w:bottom w:val="none" w:sz="0" w:space="0" w:color="auto"/>
            <w:right w:val="none" w:sz="0" w:space="0" w:color="auto"/>
          </w:divBdr>
        </w:div>
        <w:div w:id="1836803903">
          <w:marLeft w:val="0"/>
          <w:marRight w:val="0"/>
          <w:marTop w:val="0"/>
          <w:marBottom w:val="0"/>
          <w:divBdr>
            <w:top w:val="none" w:sz="0" w:space="0" w:color="auto"/>
            <w:left w:val="none" w:sz="0" w:space="0" w:color="auto"/>
            <w:bottom w:val="none" w:sz="0" w:space="0" w:color="auto"/>
            <w:right w:val="none" w:sz="0" w:space="0" w:color="auto"/>
          </w:divBdr>
        </w:div>
        <w:div w:id="1957907180">
          <w:marLeft w:val="0"/>
          <w:marRight w:val="0"/>
          <w:marTop w:val="0"/>
          <w:marBottom w:val="0"/>
          <w:divBdr>
            <w:top w:val="none" w:sz="0" w:space="0" w:color="auto"/>
            <w:left w:val="none" w:sz="0" w:space="0" w:color="auto"/>
            <w:bottom w:val="none" w:sz="0" w:space="0" w:color="auto"/>
            <w:right w:val="none" w:sz="0" w:space="0" w:color="auto"/>
          </w:divBdr>
        </w:div>
        <w:div w:id="1877499057">
          <w:marLeft w:val="0"/>
          <w:marRight w:val="0"/>
          <w:marTop w:val="0"/>
          <w:marBottom w:val="0"/>
          <w:divBdr>
            <w:top w:val="none" w:sz="0" w:space="0" w:color="auto"/>
            <w:left w:val="none" w:sz="0" w:space="0" w:color="auto"/>
            <w:bottom w:val="none" w:sz="0" w:space="0" w:color="auto"/>
            <w:right w:val="none" w:sz="0" w:space="0" w:color="auto"/>
          </w:divBdr>
        </w:div>
        <w:div w:id="385111141">
          <w:marLeft w:val="0"/>
          <w:marRight w:val="0"/>
          <w:marTop w:val="0"/>
          <w:marBottom w:val="0"/>
          <w:divBdr>
            <w:top w:val="none" w:sz="0" w:space="0" w:color="auto"/>
            <w:left w:val="none" w:sz="0" w:space="0" w:color="auto"/>
            <w:bottom w:val="none" w:sz="0" w:space="0" w:color="auto"/>
            <w:right w:val="none" w:sz="0" w:space="0" w:color="auto"/>
          </w:divBdr>
        </w:div>
        <w:div w:id="906764191">
          <w:marLeft w:val="0"/>
          <w:marRight w:val="0"/>
          <w:marTop w:val="0"/>
          <w:marBottom w:val="0"/>
          <w:divBdr>
            <w:top w:val="none" w:sz="0" w:space="0" w:color="auto"/>
            <w:left w:val="none" w:sz="0" w:space="0" w:color="auto"/>
            <w:bottom w:val="none" w:sz="0" w:space="0" w:color="auto"/>
            <w:right w:val="none" w:sz="0" w:space="0" w:color="auto"/>
          </w:divBdr>
        </w:div>
        <w:div w:id="394007668">
          <w:marLeft w:val="0"/>
          <w:marRight w:val="0"/>
          <w:marTop w:val="0"/>
          <w:marBottom w:val="0"/>
          <w:divBdr>
            <w:top w:val="none" w:sz="0" w:space="0" w:color="auto"/>
            <w:left w:val="none" w:sz="0" w:space="0" w:color="auto"/>
            <w:bottom w:val="none" w:sz="0" w:space="0" w:color="auto"/>
            <w:right w:val="none" w:sz="0" w:space="0" w:color="auto"/>
          </w:divBdr>
        </w:div>
        <w:div w:id="707872912">
          <w:marLeft w:val="0"/>
          <w:marRight w:val="0"/>
          <w:marTop w:val="0"/>
          <w:marBottom w:val="0"/>
          <w:divBdr>
            <w:top w:val="none" w:sz="0" w:space="0" w:color="auto"/>
            <w:left w:val="none" w:sz="0" w:space="0" w:color="auto"/>
            <w:bottom w:val="none" w:sz="0" w:space="0" w:color="auto"/>
            <w:right w:val="none" w:sz="0" w:space="0" w:color="auto"/>
          </w:divBdr>
        </w:div>
        <w:div w:id="1553466166">
          <w:marLeft w:val="0"/>
          <w:marRight w:val="0"/>
          <w:marTop w:val="0"/>
          <w:marBottom w:val="0"/>
          <w:divBdr>
            <w:top w:val="none" w:sz="0" w:space="0" w:color="auto"/>
            <w:left w:val="none" w:sz="0" w:space="0" w:color="auto"/>
            <w:bottom w:val="none" w:sz="0" w:space="0" w:color="auto"/>
            <w:right w:val="none" w:sz="0" w:space="0" w:color="auto"/>
          </w:divBdr>
        </w:div>
        <w:div w:id="993488224">
          <w:marLeft w:val="0"/>
          <w:marRight w:val="0"/>
          <w:marTop w:val="0"/>
          <w:marBottom w:val="0"/>
          <w:divBdr>
            <w:top w:val="none" w:sz="0" w:space="0" w:color="auto"/>
            <w:left w:val="none" w:sz="0" w:space="0" w:color="auto"/>
            <w:bottom w:val="none" w:sz="0" w:space="0" w:color="auto"/>
            <w:right w:val="none" w:sz="0" w:space="0" w:color="auto"/>
          </w:divBdr>
        </w:div>
        <w:div w:id="619797803">
          <w:marLeft w:val="0"/>
          <w:marRight w:val="0"/>
          <w:marTop w:val="0"/>
          <w:marBottom w:val="0"/>
          <w:divBdr>
            <w:top w:val="none" w:sz="0" w:space="0" w:color="auto"/>
            <w:left w:val="none" w:sz="0" w:space="0" w:color="auto"/>
            <w:bottom w:val="none" w:sz="0" w:space="0" w:color="auto"/>
            <w:right w:val="none" w:sz="0" w:space="0" w:color="auto"/>
          </w:divBdr>
        </w:div>
        <w:div w:id="1837527726">
          <w:marLeft w:val="0"/>
          <w:marRight w:val="0"/>
          <w:marTop w:val="0"/>
          <w:marBottom w:val="0"/>
          <w:divBdr>
            <w:top w:val="none" w:sz="0" w:space="0" w:color="auto"/>
            <w:left w:val="none" w:sz="0" w:space="0" w:color="auto"/>
            <w:bottom w:val="none" w:sz="0" w:space="0" w:color="auto"/>
            <w:right w:val="none" w:sz="0" w:space="0" w:color="auto"/>
          </w:divBdr>
        </w:div>
      </w:divsChild>
    </w:div>
    <w:div w:id="503517569">
      <w:bodyDiv w:val="1"/>
      <w:marLeft w:val="0"/>
      <w:marRight w:val="0"/>
      <w:marTop w:val="0"/>
      <w:marBottom w:val="0"/>
      <w:divBdr>
        <w:top w:val="none" w:sz="0" w:space="0" w:color="auto"/>
        <w:left w:val="none" w:sz="0" w:space="0" w:color="auto"/>
        <w:bottom w:val="none" w:sz="0" w:space="0" w:color="auto"/>
        <w:right w:val="none" w:sz="0" w:space="0" w:color="auto"/>
      </w:divBdr>
    </w:div>
    <w:div w:id="597635266">
      <w:bodyDiv w:val="1"/>
      <w:marLeft w:val="0"/>
      <w:marRight w:val="0"/>
      <w:marTop w:val="0"/>
      <w:marBottom w:val="0"/>
      <w:divBdr>
        <w:top w:val="none" w:sz="0" w:space="0" w:color="auto"/>
        <w:left w:val="none" w:sz="0" w:space="0" w:color="auto"/>
        <w:bottom w:val="none" w:sz="0" w:space="0" w:color="auto"/>
        <w:right w:val="none" w:sz="0" w:space="0" w:color="auto"/>
      </w:divBdr>
    </w:div>
    <w:div w:id="791897028">
      <w:bodyDiv w:val="1"/>
      <w:marLeft w:val="0"/>
      <w:marRight w:val="0"/>
      <w:marTop w:val="0"/>
      <w:marBottom w:val="0"/>
      <w:divBdr>
        <w:top w:val="none" w:sz="0" w:space="0" w:color="auto"/>
        <w:left w:val="none" w:sz="0" w:space="0" w:color="auto"/>
        <w:bottom w:val="none" w:sz="0" w:space="0" w:color="auto"/>
        <w:right w:val="none" w:sz="0" w:space="0" w:color="auto"/>
      </w:divBdr>
      <w:divsChild>
        <w:div w:id="1279482286">
          <w:marLeft w:val="0"/>
          <w:marRight w:val="0"/>
          <w:marTop w:val="0"/>
          <w:marBottom w:val="0"/>
          <w:divBdr>
            <w:top w:val="none" w:sz="0" w:space="0" w:color="auto"/>
            <w:left w:val="none" w:sz="0" w:space="0" w:color="auto"/>
            <w:bottom w:val="none" w:sz="0" w:space="0" w:color="auto"/>
            <w:right w:val="none" w:sz="0" w:space="0" w:color="auto"/>
          </w:divBdr>
        </w:div>
        <w:div w:id="377164207">
          <w:marLeft w:val="0"/>
          <w:marRight w:val="0"/>
          <w:marTop w:val="0"/>
          <w:marBottom w:val="0"/>
          <w:divBdr>
            <w:top w:val="none" w:sz="0" w:space="0" w:color="auto"/>
            <w:left w:val="none" w:sz="0" w:space="0" w:color="auto"/>
            <w:bottom w:val="none" w:sz="0" w:space="0" w:color="auto"/>
            <w:right w:val="none" w:sz="0" w:space="0" w:color="auto"/>
          </w:divBdr>
        </w:div>
        <w:div w:id="1945114451">
          <w:marLeft w:val="0"/>
          <w:marRight w:val="0"/>
          <w:marTop w:val="0"/>
          <w:marBottom w:val="0"/>
          <w:divBdr>
            <w:top w:val="none" w:sz="0" w:space="0" w:color="auto"/>
            <w:left w:val="none" w:sz="0" w:space="0" w:color="auto"/>
            <w:bottom w:val="none" w:sz="0" w:space="0" w:color="auto"/>
            <w:right w:val="none" w:sz="0" w:space="0" w:color="auto"/>
          </w:divBdr>
        </w:div>
        <w:div w:id="1606616137">
          <w:marLeft w:val="0"/>
          <w:marRight w:val="0"/>
          <w:marTop w:val="0"/>
          <w:marBottom w:val="0"/>
          <w:divBdr>
            <w:top w:val="none" w:sz="0" w:space="0" w:color="auto"/>
            <w:left w:val="none" w:sz="0" w:space="0" w:color="auto"/>
            <w:bottom w:val="none" w:sz="0" w:space="0" w:color="auto"/>
            <w:right w:val="none" w:sz="0" w:space="0" w:color="auto"/>
          </w:divBdr>
        </w:div>
        <w:div w:id="1809973673">
          <w:marLeft w:val="0"/>
          <w:marRight w:val="0"/>
          <w:marTop w:val="0"/>
          <w:marBottom w:val="0"/>
          <w:divBdr>
            <w:top w:val="none" w:sz="0" w:space="0" w:color="auto"/>
            <w:left w:val="none" w:sz="0" w:space="0" w:color="auto"/>
            <w:bottom w:val="none" w:sz="0" w:space="0" w:color="auto"/>
            <w:right w:val="none" w:sz="0" w:space="0" w:color="auto"/>
          </w:divBdr>
        </w:div>
        <w:div w:id="790705798">
          <w:marLeft w:val="0"/>
          <w:marRight w:val="0"/>
          <w:marTop w:val="0"/>
          <w:marBottom w:val="0"/>
          <w:divBdr>
            <w:top w:val="none" w:sz="0" w:space="0" w:color="auto"/>
            <w:left w:val="none" w:sz="0" w:space="0" w:color="auto"/>
            <w:bottom w:val="none" w:sz="0" w:space="0" w:color="auto"/>
            <w:right w:val="none" w:sz="0" w:space="0" w:color="auto"/>
          </w:divBdr>
        </w:div>
        <w:div w:id="1523738243">
          <w:marLeft w:val="0"/>
          <w:marRight w:val="0"/>
          <w:marTop w:val="0"/>
          <w:marBottom w:val="0"/>
          <w:divBdr>
            <w:top w:val="none" w:sz="0" w:space="0" w:color="auto"/>
            <w:left w:val="none" w:sz="0" w:space="0" w:color="auto"/>
            <w:bottom w:val="none" w:sz="0" w:space="0" w:color="auto"/>
            <w:right w:val="none" w:sz="0" w:space="0" w:color="auto"/>
          </w:divBdr>
        </w:div>
        <w:div w:id="1492067532">
          <w:marLeft w:val="0"/>
          <w:marRight w:val="0"/>
          <w:marTop w:val="0"/>
          <w:marBottom w:val="0"/>
          <w:divBdr>
            <w:top w:val="none" w:sz="0" w:space="0" w:color="auto"/>
            <w:left w:val="none" w:sz="0" w:space="0" w:color="auto"/>
            <w:bottom w:val="none" w:sz="0" w:space="0" w:color="auto"/>
            <w:right w:val="none" w:sz="0" w:space="0" w:color="auto"/>
          </w:divBdr>
        </w:div>
        <w:div w:id="1270234067">
          <w:marLeft w:val="0"/>
          <w:marRight w:val="0"/>
          <w:marTop w:val="0"/>
          <w:marBottom w:val="0"/>
          <w:divBdr>
            <w:top w:val="none" w:sz="0" w:space="0" w:color="auto"/>
            <w:left w:val="none" w:sz="0" w:space="0" w:color="auto"/>
            <w:bottom w:val="none" w:sz="0" w:space="0" w:color="auto"/>
            <w:right w:val="none" w:sz="0" w:space="0" w:color="auto"/>
          </w:divBdr>
        </w:div>
        <w:div w:id="814950647">
          <w:marLeft w:val="0"/>
          <w:marRight w:val="0"/>
          <w:marTop w:val="0"/>
          <w:marBottom w:val="0"/>
          <w:divBdr>
            <w:top w:val="none" w:sz="0" w:space="0" w:color="auto"/>
            <w:left w:val="none" w:sz="0" w:space="0" w:color="auto"/>
            <w:bottom w:val="none" w:sz="0" w:space="0" w:color="auto"/>
            <w:right w:val="none" w:sz="0" w:space="0" w:color="auto"/>
          </w:divBdr>
        </w:div>
      </w:divsChild>
    </w:div>
    <w:div w:id="832527950">
      <w:bodyDiv w:val="1"/>
      <w:marLeft w:val="0"/>
      <w:marRight w:val="0"/>
      <w:marTop w:val="0"/>
      <w:marBottom w:val="0"/>
      <w:divBdr>
        <w:top w:val="none" w:sz="0" w:space="0" w:color="auto"/>
        <w:left w:val="none" w:sz="0" w:space="0" w:color="auto"/>
        <w:bottom w:val="none" w:sz="0" w:space="0" w:color="auto"/>
        <w:right w:val="none" w:sz="0" w:space="0" w:color="auto"/>
      </w:divBdr>
    </w:div>
    <w:div w:id="847594465">
      <w:bodyDiv w:val="1"/>
      <w:marLeft w:val="0"/>
      <w:marRight w:val="0"/>
      <w:marTop w:val="0"/>
      <w:marBottom w:val="0"/>
      <w:divBdr>
        <w:top w:val="none" w:sz="0" w:space="0" w:color="auto"/>
        <w:left w:val="none" w:sz="0" w:space="0" w:color="auto"/>
        <w:bottom w:val="none" w:sz="0" w:space="0" w:color="auto"/>
        <w:right w:val="none" w:sz="0" w:space="0" w:color="auto"/>
      </w:divBdr>
      <w:divsChild>
        <w:div w:id="1202984695">
          <w:marLeft w:val="0"/>
          <w:marRight w:val="0"/>
          <w:marTop w:val="0"/>
          <w:marBottom w:val="0"/>
          <w:divBdr>
            <w:top w:val="none" w:sz="0" w:space="0" w:color="auto"/>
            <w:left w:val="none" w:sz="0" w:space="0" w:color="auto"/>
            <w:bottom w:val="none" w:sz="0" w:space="0" w:color="auto"/>
            <w:right w:val="none" w:sz="0" w:space="0" w:color="auto"/>
          </w:divBdr>
        </w:div>
        <w:div w:id="284192665">
          <w:marLeft w:val="0"/>
          <w:marRight w:val="0"/>
          <w:marTop w:val="0"/>
          <w:marBottom w:val="0"/>
          <w:divBdr>
            <w:top w:val="none" w:sz="0" w:space="0" w:color="auto"/>
            <w:left w:val="none" w:sz="0" w:space="0" w:color="auto"/>
            <w:bottom w:val="none" w:sz="0" w:space="0" w:color="auto"/>
            <w:right w:val="none" w:sz="0" w:space="0" w:color="auto"/>
          </w:divBdr>
        </w:div>
        <w:div w:id="1765493544">
          <w:marLeft w:val="0"/>
          <w:marRight w:val="0"/>
          <w:marTop w:val="0"/>
          <w:marBottom w:val="0"/>
          <w:divBdr>
            <w:top w:val="none" w:sz="0" w:space="0" w:color="auto"/>
            <w:left w:val="none" w:sz="0" w:space="0" w:color="auto"/>
            <w:bottom w:val="none" w:sz="0" w:space="0" w:color="auto"/>
            <w:right w:val="none" w:sz="0" w:space="0" w:color="auto"/>
          </w:divBdr>
        </w:div>
        <w:div w:id="1469010369">
          <w:marLeft w:val="0"/>
          <w:marRight w:val="0"/>
          <w:marTop w:val="0"/>
          <w:marBottom w:val="0"/>
          <w:divBdr>
            <w:top w:val="none" w:sz="0" w:space="0" w:color="auto"/>
            <w:left w:val="none" w:sz="0" w:space="0" w:color="auto"/>
            <w:bottom w:val="none" w:sz="0" w:space="0" w:color="auto"/>
            <w:right w:val="none" w:sz="0" w:space="0" w:color="auto"/>
          </w:divBdr>
        </w:div>
        <w:div w:id="52504608">
          <w:marLeft w:val="0"/>
          <w:marRight w:val="0"/>
          <w:marTop w:val="0"/>
          <w:marBottom w:val="0"/>
          <w:divBdr>
            <w:top w:val="none" w:sz="0" w:space="0" w:color="auto"/>
            <w:left w:val="none" w:sz="0" w:space="0" w:color="auto"/>
            <w:bottom w:val="none" w:sz="0" w:space="0" w:color="auto"/>
            <w:right w:val="none" w:sz="0" w:space="0" w:color="auto"/>
          </w:divBdr>
        </w:div>
        <w:div w:id="1545293463">
          <w:marLeft w:val="0"/>
          <w:marRight w:val="0"/>
          <w:marTop w:val="0"/>
          <w:marBottom w:val="0"/>
          <w:divBdr>
            <w:top w:val="none" w:sz="0" w:space="0" w:color="auto"/>
            <w:left w:val="none" w:sz="0" w:space="0" w:color="auto"/>
            <w:bottom w:val="none" w:sz="0" w:space="0" w:color="auto"/>
            <w:right w:val="none" w:sz="0" w:space="0" w:color="auto"/>
          </w:divBdr>
        </w:div>
        <w:div w:id="636447725">
          <w:marLeft w:val="0"/>
          <w:marRight w:val="0"/>
          <w:marTop w:val="0"/>
          <w:marBottom w:val="0"/>
          <w:divBdr>
            <w:top w:val="none" w:sz="0" w:space="0" w:color="auto"/>
            <w:left w:val="none" w:sz="0" w:space="0" w:color="auto"/>
            <w:bottom w:val="none" w:sz="0" w:space="0" w:color="auto"/>
            <w:right w:val="none" w:sz="0" w:space="0" w:color="auto"/>
          </w:divBdr>
        </w:div>
        <w:div w:id="456530786">
          <w:marLeft w:val="0"/>
          <w:marRight w:val="0"/>
          <w:marTop w:val="0"/>
          <w:marBottom w:val="0"/>
          <w:divBdr>
            <w:top w:val="none" w:sz="0" w:space="0" w:color="auto"/>
            <w:left w:val="none" w:sz="0" w:space="0" w:color="auto"/>
            <w:bottom w:val="none" w:sz="0" w:space="0" w:color="auto"/>
            <w:right w:val="none" w:sz="0" w:space="0" w:color="auto"/>
          </w:divBdr>
        </w:div>
        <w:div w:id="302320237">
          <w:marLeft w:val="0"/>
          <w:marRight w:val="0"/>
          <w:marTop w:val="0"/>
          <w:marBottom w:val="0"/>
          <w:divBdr>
            <w:top w:val="none" w:sz="0" w:space="0" w:color="auto"/>
            <w:left w:val="none" w:sz="0" w:space="0" w:color="auto"/>
            <w:bottom w:val="none" w:sz="0" w:space="0" w:color="auto"/>
            <w:right w:val="none" w:sz="0" w:space="0" w:color="auto"/>
          </w:divBdr>
        </w:div>
        <w:div w:id="2069643803">
          <w:marLeft w:val="0"/>
          <w:marRight w:val="0"/>
          <w:marTop w:val="0"/>
          <w:marBottom w:val="0"/>
          <w:divBdr>
            <w:top w:val="none" w:sz="0" w:space="0" w:color="auto"/>
            <w:left w:val="none" w:sz="0" w:space="0" w:color="auto"/>
            <w:bottom w:val="none" w:sz="0" w:space="0" w:color="auto"/>
            <w:right w:val="none" w:sz="0" w:space="0" w:color="auto"/>
          </w:divBdr>
        </w:div>
        <w:div w:id="244918356">
          <w:marLeft w:val="0"/>
          <w:marRight w:val="0"/>
          <w:marTop w:val="0"/>
          <w:marBottom w:val="0"/>
          <w:divBdr>
            <w:top w:val="none" w:sz="0" w:space="0" w:color="auto"/>
            <w:left w:val="none" w:sz="0" w:space="0" w:color="auto"/>
            <w:bottom w:val="none" w:sz="0" w:space="0" w:color="auto"/>
            <w:right w:val="none" w:sz="0" w:space="0" w:color="auto"/>
          </w:divBdr>
        </w:div>
        <w:div w:id="614943033">
          <w:marLeft w:val="0"/>
          <w:marRight w:val="0"/>
          <w:marTop w:val="0"/>
          <w:marBottom w:val="0"/>
          <w:divBdr>
            <w:top w:val="none" w:sz="0" w:space="0" w:color="auto"/>
            <w:left w:val="none" w:sz="0" w:space="0" w:color="auto"/>
            <w:bottom w:val="none" w:sz="0" w:space="0" w:color="auto"/>
            <w:right w:val="none" w:sz="0" w:space="0" w:color="auto"/>
          </w:divBdr>
        </w:div>
        <w:div w:id="533467198">
          <w:marLeft w:val="0"/>
          <w:marRight w:val="0"/>
          <w:marTop w:val="0"/>
          <w:marBottom w:val="0"/>
          <w:divBdr>
            <w:top w:val="none" w:sz="0" w:space="0" w:color="auto"/>
            <w:left w:val="none" w:sz="0" w:space="0" w:color="auto"/>
            <w:bottom w:val="none" w:sz="0" w:space="0" w:color="auto"/>
            <w:right w:val="none" w:sz="0" w:space="0" w:color="auto"/>
          </w:divBdr>
        </w:div>
        <w:div w:id="938878094">
          <w:marLeft w:val="0"/>
          <w:marRight w:val="0"/>
          <w:marTop w:val="0"/>
          <w:marBottom w:val="0"/>
          <w:divBdr>
            <w:top w:val="none" w:sz="0" w:space="0" w:color="auto"/>
            <w:left w:val="none" w:sz="0" w:space="0" w:color="auto"/>
            <w:bottom w:val="none" w:sz="0" w:space="0" w:color="auto"/>
            <w:right w:val="none" w:sz="0" w:space="0" w:color="auto"/>
          </w:divBdr>
        </w:div>
        <w:div w:id="1552115381">
          <w:marLeft w:val="0"/>
          <w:marRight w:val="0"/>
          <w:marTop w:val="0"/>
          <w:marBottom w:val="0"/>
          <w:divBdr>
            <w:top w:val="none" w:sz="0" w:space="0" w:color="auto"/>
            <w:left w:val="none" w:sz="0" w:space="0" w:color="auto"/>
            <w:bottom w:val="none" w:sz="0" w:space="0" w:color="auto"/>
            <w:right w:val="none" w:sz="0" w:space="0" w:color="auto"/>
          </w:divBdr>
        </w:div>
        <w:div w:id="1560630114">
          <w:marLeft w:val="0"/>
          <w:marRight w:val="0"/>
          <w:marTop w:val="0"/>
          <w:marBottom w:val="0"/>
          <w:divBdr>
            <w:top w:val="none" w:sz="0" w:space="0" w:color="auto"/>
            <w:left w:val="none" w:sz="0" w:space="0" w:color="auto"/>
            <w:bottom w:val="none" w:sz="0" w:space="0" w:color="auto"/>
            <w:right w:val="none" w:sz="0" w:space="0" w:color="auto"/>
          </w:divBdr>
        </w:div>
        <w:div w:id="48458492">
          <w:marLeft w:val="0"/>
          <w:marRight w:val="0"/>
          <w:marTop w:val="0"/>
          <w:marBottom w:val="0"/>
          <w:divBdr>
            <w:top w:val="none" w:sz="0" w:space="0" w:color="auto"/>
            <w:left w:val="none" w:sz="0" w:space="0" w:color="auto"/>
            <w:bottom w:val="none" w:sz="0" w:space="0" w:color="auto"/>
            <w:right w:val="none" w:sz="0" w:space="0" w:color="auto"/>
          </w:divBdr>
        </w:div>
        <w:div w:id="1933082596">
          <w:marLeft w:val="0"/>
          <w:marRight w:val="0"/>
          <w:marTop w:val="0"/>
          <w:marBottom w:val="0"/>
          <w:divBdr>
            <w:top w:val="none" w:sz="0" w:space="0" w:color="auto"/>
            <w:left w:val="none" w:sz="0" w:space="0" w:color="auto"/>
            <w:bottom w:val="none" w:sz="0" w:space="0" w:color="auto"/>
            <w:right w:val="none" w:sz="0" w:space="0" w:color="auto"/>
          </w:divBdr>
        </w:div>
        <w:div w:id="124540861">
          <w:marLeft w:val="0"/>
          <w:marRight w:val="0"/>
          <w:marTop w:val="0"/>
          <w:marBottom w:val="0"/>
          <w:divBdr>
            <w:top w:val="none" w:sz="0" w:space="0" w:color="auto"/>
            <w:left w:val="none" w:sz="0" w:space="0" w:color="auto"/>
            <w:bottom w:val="none" w:sz="0" w:space="0" w:color="auto"/>
            <w:right w:val="none" w:sz="0" w:space="0" w:color="auto"/>
          </w:divBdr>
        </w:div>
        <w:div w:id="271867945">
          <w:marLeft w:val="0"/>
          <w:marRight w:val="0"/>
          <w:marTop w:val="0"/>
          <w:marBottom w:val="0"/>
          <w:divBdr>
            <w:top w:val="none" w:sz="0" w:space="0" w:color="auto"/>
            <w:left w:val="none" w:sz="0" w:space="0" w:color="auto"/>
            <w:bottom w:val="none" w:sz="0" w:space="0" w:color="auto"/>
            <w:right w:val="none" w:sz="0" w:space="0" w:color="auto"/>
          </w:divBdr>
        </w:div>
        <w:div w:id="940986636">
          <w:marLeft w:val="0"/>
          <w:marRight w:val="0"/>
          <w:marTop w:val="0"/>
          <w:marBottom w:val="0"/>
          <w:divBdr>
            <w:top w:val="none" w:sz="0" w:space="0" w:color="auto"/>
            <w:left w:val="none" w:sz="0" w:space="0" w:color="auto"/>
            <w:bottom w:val="none" w:sz="0" w:space="0" w:color="auto"/>
            <w:right w:val="none" w:sz="0" w:space="0" w:color="auto"/>
          </w:divBdr>
        </w:div>
        <w:div w:id="1594242319">
          <w:marLeft w:val="0"/>
          <w:marRight w:val="0"/>
          <w:marTop w:val="0"/>
          <w:marBottom w:val="0"/>
          <w:divBdr>
            <w:top w:val="none" w:sz="0" w:space="0" w:color="auto"/>
            <w:left w:val="none" w:sz="0" w:space="0" w:color="auto"/>
            <w:bottom w:val="none" w:sz="0" w:space="0" w:color="auto"/>
            <w:right w:val="none" w:sz="0" w:space="0" w:color="auto"/>
          </w:divBdr>
        </w:div>
        <w:div w:id="308025345">
          <w:marLeft w:val="0"/>
          <w:marRight w:val="0"/>
          <w:marTop w:val="0"/>
          <w:marBottom w:val="0"/>
          <w:divBdr>
            <w:top w:val="none" w:sz="0" w:space="0" w:color="auto"/>
            <w:left w:val="none" w:sz="0" w:space="0" w:color="auto"/>
            <w:bottom w:val="none" w:sz="0" w:space="0" w:color="auto"/>
            <w:right w:val="none" w:sz="0" w:space="0" w:color="auto"/>
          </w:divBdr>
        </w:div>
        <w:div w:id="1521118154">
          <w:marLeft w:val="0"/>
          <w:marRight w:val="0"/>
          <w:marTop w:val="0"/>
          <w:marBottom w:val="0"/>
          <w:divBdr>
            <w:top w:val="none" w:sz="0" w:space="0" w:color="auto"/>
            <w:left w:val="none" w:sz="0" w:space="0" w:color="auto"/>
            <w:bottom w:val="none" w:sz="0" w:space="0" w:color="auto"/>
            <w:right w:val="none" w:sz="0" w:space="0" w:color="auto"/>
          </w:divBdr>
        </w:div>
        <w:div w:id="1295335083">
          <w:marLeft w:val="0"/>
          <w:marRight w:val="0"/>
          <w:marTop w:val="0"/>
          <w:marBottom w:val="0"/>
          <w:divBdr>
            <w:top w:val="none" w:sz="0" w:space="0" w:color="auto"/>
            <w:left w:val="none" w:sz="0" w:space="0" w:color="auto"/>
            <w:bottom w:val="none" w:sz="0" w:space="0" w:color="auto"/>
            <w:right w:val="none" w:sz="0" w:space="0" w:color="auto"/>
          </w:divBdr>
        </w:div>
        <w:div w:id="1285231166">
          <w:marLeft w:val="0"/>
          <w:marRight w:val="0"/>
          <w:marTop w:val="0"/>
          <w:marBottom w:val="0"/>
          <w:divBdr>
            <w:top w:val="none" w:sz="0" w:space="0" w:color="auto"/>
            <w:left w:val="none" w:sz="0" w:space="0" w:color="auto"/>
            <w:bottom w:val="none" w:sz="0" w:space="0" w:color="auto"/>
            <w:right w:val="none" w:sz="0" w:space="0" w:color="auto"/>
          </w:divBdr>
        </w:div>
        <w:div w:id="1723942969">
          <w:marLeft w:val="0"/>
          <w:marRight w:val="0"/>
          <w:marTop w:val="0"/>
          <w:marBottom w:val="0"/>
          <w:divBdr>
            <w:top w:val="none" w:sz="0" w:space="0" w:color="auto"/>
            <w:left w:val="none" w:sz="0" w:space="0" w:color="auto"/>
            <w:bottom w:val="none" w:sz="0" w:space="0" w:color="auto"/>
            <w:right w:val="none" w:sz="0" w:space="0" w:color="auto"/>
          </w:divBdr>
        </w:div>
        <w:div w:id="1296905960">
          <w:marLeft w:val="0"/>
          <w:marRight w:val="0"/>
          <w:marTop w:val="0"/>
          <w:marBottom w:val="0"/>
          <w:divBdr>
            <w:top w:val="none" w:sz="0" w:space="0" w:color="auto"/>
            <w:left w:val="none" w:sz="0" w:space="0" w:color="auto"/>
            <w:bottom w:val="none" w:sz="0" w:space="0" w:color="auto"/>
            <w:right w:val="none" w:sz="0" w:space="0" w:color="auto"/>
          </w:divBdr>
        </w:div>
        <w:div w:id="1819415570">
          <w:marLeft w:val="0"/>
          <w:marRight w:val="0"/>
          <w:marTop w:val="0"/>
          <w:marBottom w:val="0"/>
          <w:divBdr>
            <w:top w:val="none" w:sz="0" w:space="0" w:color="auto"/>
            <w:left w:val="none" w:sz="0" w:space="0" w:color="auto"/>
            <w:bottom w:val="none" w:sz="0" w:space="0" w:color="auto"/>
            <w:right w:val="none" w:sz="0" w:space="0" w:color="auto"/>
          </w:divBdr>
        </w:div>
        <w:div w:id="1917277482">
          <w:marLeft w:val="0"/>
          <w:marRight w:val="0"/>
          <w:marTop w:val="0"/>
          <w:marBottom w:val="0"/>
          <w:divBdr>
            <w:top w:val="none" w:sz="0" w:space="0" w:color="auto"/>
            <w:left w:val="none" w:sz="0" w:space="0" w:color="auto"/>
            <w:bottom w:val="none" w:sz="0" w:space="0" w:color="auto"/>
            <w:right w:val="none" w:sz="0" w:space="0" w:color="auto"/>
          </w:divBdr>
        </w:div>
        <w:div w:id="1001546138">
          <w:marLeft w:val="0"/>
          <w:marRight w:val="0"/>
          <w:marTop w:val="0"/>
          <w:marBottom w:val="0"/>
          <w:divBdr>
            <w:top w:val="none" w:sz="0" w:space="0" w:color="auto"/>
            <w:left w:val="none" w:sz="0" w:space="0" w:color="auto"/>
            <w:bottom w:val="none" w:sz="0" w:space="0" w:color="auto"/>
            <w:right w:val="none" w:sz="0" w:space="0" w:color="auto"/>
          </w:divBdr>
        </w:div>
        <w:div w:id="1855223104">
          <w:marLeft w:val="0"/>
          <w:marRight w:val="0"/>
          <w:marTop w:val="0"/>
          <w:marBottom w:val="0"/>
          <w:divBdr>
            <w:top w:val="none" w:sz="0" w:space="0" w:color="auto"/>
            <w:left w:val="none" w:sz="0" w:space="0" w:color="auto"/>
            <w:bottom w:val="none" w:sz="0" w:space="0" w:color="auto"/>
            <w:right w:val="none" w:sz="0" w:space="0" w:color="auto"/>
          </w:divBdr>
        </w:div>
        <w:div w:id="880558525">
          <w:marLeft w:val="0"/>
          <w:marRight w:val="0"/>
          <w:marTop w:val="0"/>
          <w:marBottom w:val="0"/>
          <w:divBdr>
            <w:top w:val="none" w:sz="0" w:space="0" w:color="auto"/>
            <w:left w:val="none" w:sz="0" w:space="0" w:color="auto"/>
            <w:bottom w:val="none" w:sz="0" w:space="0" w:color="auto"/>
            <w:right w:val="none" w:sz="0" w:space="0" w:color="auto"/>
          </w:divBdr>
        </w:div>
        <w:div w:id="233205675">
          <w:marLeft w:val="0"/>
          <w:marRight w:val="0"/>
          <w:marTop w:val="0"/>
          <w:marBottom w:val="0"/>
          <w:divBdr>
            <w:top w:val="none" w:sz="0" w:space="0" w:color="auto"/>
            <w:left w:val="none" w:sz="0" w:space="0" w:color="auto"/>
            <w:bottom w:val="none" w:sz="0" w:space="0" w:color="auto"/>
            <w:right w:val="none" w:sz="0" w:space="0" w:color="auto"/>
          </w:divBdr>
        </w:div>
        <w:div w:id="368531378">
          <w:marLeft w:val="0"/>
          <w:marRight w:val="0"/>
          <w:marTop w:val="0"/>
          <w:marBottom w:val="0"/>
          <w:divBdr>
            <w:top w:val="none" w:sz="0" w:space="0" w:color="auto"/>
            <w:left w:val="none" w:sz="0" w:space="0" w:color="auto"/>
            <w:bottom w:val="none" w:sz="0" w:space="0" w:color="auto"/>
            <w:right w:val="none" w:sz="0" w:space="0" w:color="auto"/>
          </w:divBdr>
        </w:div>
        <w:div w:id="2010867120">
          <w:marLeft w:val="0"/>
          <w:marRight w:val="0"/>
          <w:marTop w:val="0"/>
          <w:marBottom w:val="0"/>
          <w:divBdr>
            <w:top w:val="none" w:sz="0" w:space="0" w:color="auto"/>
            <w:left w:val="none" w:sz="0" w:space="0" w:color="auto"/>
            <w:bottom w:val="none" w:sz="0" w:space="0" w:color="auto"/>
            <w:right w:val="none" w:sz="0" w:space="0" w:color="auto"/>
          </w:divBdr>
        </w:div>
        <w:div w:id="646783210">
          <w:marLeft w:val="0"/>
          <w:marRight w:val="0"/>
          <w:marTop w:val="0"/>
          <w:marBottom w:val="0"/>
          <w:divBdr>
            <w:top w:val="none" w:sz="0" w:space="0" w:color="auto"/>
            <w:left w:val="none" w:sz="0" w:space="0" w:color="auto"/>
            <w:bottom w:val="none" w:sz="0" w:space="0" w:color="auto"/>
            <w:right w:val="none" w:sz="0" w:space="0" w:color="auto"/>
          </w:divBdr>
        </w:div>
        <w:div w:id="1230772494">
          <w:marLeft w:val="0"/>
          <w:marRight w:val="0"/>
          <w:marTop w:val="0"/>
          <w:marBottom w:val="0"/>
          <w:divBdr>
            <w:top w:val="none" w:sz="0" w:space="0" w:color="auto"/>
            <w:left w:val="none" w:sz="0" w:space="0" w:color="auto"/>
            <w:bottom w:val="none" w:sz="0" w:space="0" w:color="auto"/>
            <w:right w:val="none" w:sz="0" w:space="0" w:color="auto"/>
          </w:divBdr>
        </w:div>
        <w:div w:id="992027426">
          <w:marLeft w:val="0"/>
          <w:marRight w:val="0"/>
          <w:marTop w:val="0"/>
          <w:marBottom w:val="0"/>
          <w:divBdr>
            <w:top w:val="none" w:sz="0" w:space="0" w:color="auto"/>
            <w:left w:val="none" w:sz="0" w:space="0" w:color="auto"/>
            <w:bottom w:val="none" w:sz="0" w:space="0" w:color="auto"/>
            <w:right w:val="none" w:sz="0" w:space="0" w:color="auto"/>
          </w:divBdr>
        </w:div>
        <w:div w:id="1478230187">
          <w:marLeft w:val="0"/>
          <w:marRight w:val="0"/>
          <w:marTop w:val="0"/>
          <w:marBottom w:val="0"/>
          <w:divBdr>
            <w:top w:val="none" w:sz="0" w:space="0" w:color="auto"/>
            <w:left w:val="none" w:sz="0" w:space="0" w:color="auto"/>
            <w:bottom w:val="none" w:sz="0" w:space="0" w:color="auto"/>
            <w:right w:val="none" w:sz="0" w:space="0" w:color="auto"/>
          </w:divBdr>
        </w:div>
      </w:divsChild>
    </w:div>
    <w:div w:id="1085346547">
      <w:bodyDiv w:val="1"/>
      <w:marLeft w:val="0"/>
      <w:marRight w:val="0"/>
      <w:marTop w:val="0"/>
      <w:marBottom w:val="0"/>
      <w:divBdr>
        <w:top w:val="none" w:sz="0" w:space="0" w:color="auto"/>
        <w:left w:val="none" w:sz="0" w:space="0" w:color="auto"/>
        <w:bottom w:val="none" w:sz="0" w:space="0" w:color="auto"/>
        <w:right w:val="none" w:sz="0" w:space="0" w:color="auto"/>
      </w:divBdr>
      <w:divsChild>
        <w:div w:id="2072069967">
          <w:marLeft w:val="0"/>
          <w:marRight w:val="0"/>
          <w:marTop w:val="0"/>
          <w:marBottom w:val="0"/>
          <w:divBdr>
            <w:top w:val="none" w:sz="0" w:space="0" w:color="auto"/>
            <w:left w:val="none" w:sz="0" w:space="0" w:color="auto"/>
            <w:bottom w:val="none" w:sz="0" w:space="0" w:color="auto"/>
            <w:right w:val="none" w:sz="0" w:space="0" w:color="auto"/>
          </w:divBdr>
          <w:divsChild>
            <w:div w:id="717583280">
              <w:marLeft w:val="0"/>
              <w:marRight w:val="0"/>
              <w:marTop w:val="0"/>
              <w:marBottom w:val="0"/>
              <w:divBdr>
                <w:top w:val="none" w:sz="0" w:space="0" w:color="auto"/>
                <w:left w:val="none" w:sz="0" w:space="0" w:color="auto"/>
                <w:bottom w:val="none" w:sz="0" w:space="0" w:color="auto"/>
                <w:right w:val="none" w:sz="0" w:space="0" w:color="auto"/>
              </w:divBdr>
            </w:div>
            <w:div w:id="1205406832">
              <w:marLeft w:val="0"/>
              <w:marRight w:val="0"/>
              <w:marTop w:val="0"/>
              <w:marBottom w:val="0"/>
              <w:divBdr>
                <w:top w:val="none" w:sz="0" w:space="0" w:color="auto"/>
                <w:left w:val="none" w:sz="0" w:space="0" w:color="auto"/>
                <w:bottom w:val="none" w:sz="0" w:space="0" w:color="auto"/>
                <w:right w:val="none" w:sz="0" w:space="0" w:color="auto"/>
              </w:divBdr>
            </w:div>
            <w:div w:id="657810447">
              <w:marLeft w:val="0"/>
              <w:marRight w:val="0"/>
              <w:marTop w:val="0"/>
              <w:marBottom w:val="0"/>
              <w:divBdr>
                <w:top w:val="none" w:sz="0" w:space="0" w:color="auto"/>
                <w:left w:val="none" w:sz="0" w:space="0" w:color="auto"/>
                <w:bottom w:val="none" w:sz="0" w:space="0" w:color="auto"/>
                <w:right w:val="none" w:sz="0" w:space="0" w:color="auto"/>
              </w:divBdr>
            </w:div>
            <w:div w:id="924846054">
              <w:marLeft w:val="0"/>
              <w:marRight w:val="0"/>
              <w:marTop w:val="0"/>
              <w:marBottom w:val="0"/>
              <w:divBdr>
                <w:top w:val="none" w:sz="0" w:space="0" w:color="auto"/>
                <w:left w:val="none" w:sz="0" w:space="0" w:color="auto"/>
                <w:bottom w:val="none" w:sz="0" w:space="0" w:color="auto"/>
                <w:right w:val="none" w:sz="0" w:space="0" w:color="auto"/>
              </w:divBdr>
            </w:div>
            <w:div w:id="509878869">
              <w:marLeft w:val="0"/>
              <w:marRight w:val="0"/>
              <w:marTop w:val="0"/>
              <w:marBottom w:val="0"/>
              <w:divBdr>
                <w:top w:val="none" w:sz="0" w:space="0" w:color="auto"/>
                <w:left w:val="none" w:sz="0" w:space="0" w:color="auto"/>
                <w:bottom w:val="none" w:sz="0" w:space="0" w:color="auto"/>
                <w:right w:val="none" w:sz="0" w:space="0" w:color="auto"/>
              </w:divBdr>
            </w:div>
            <w:div w:id="773478360">
              <w:marLeft w:val="0"/>
              <w:marRight w:val="0"/>
              <w:marTop w:val="0"/>
              <w:marBottom w:val="0"/>
              <w:divBdr>
                <w:top w:val="none" w:sz="0" w:space="0" w:color="auto"/>
                <w:left w:val="none" w:sz="0" w:space="0" w:color="auto"/>
                <w:bottom w:val="none" w:sz="0" w:space="0" w:color="auto"/>
                <w:right w:val="none" w:sz="0" w:space="0" w:color="auto"/>
              </w:divBdr>
            </w:div>
            <w:div w:id="481242532">
              <w:marLeft w:val="0"/>
              <w:marRight w:val="0"/>
              <w:marTop w:val="0"/>
              <w:marBottom w:val="0"/>
              <w:divBdr>
                <w:top w:val="none" w:sz="0" w:space="0" w:color="auto"/>
                <w:left w:val="none" w:sz="0" w:space="0" w:color="auto"/>
                <w:bottom w:val="none" w:sz="0" w:space="0" w:color="auto"/>
                <w:right w:val="none" w:sz="0" w:space="0" w:color="auto"/>
              </w:divBdr>
            </w:div>
            <w:div w:id="2038847889">
              <w:marLeft w:val="0"/>
              <w:marRight w:val="0"/>
              <w:marTop w:val="0"/>
              <w:marBottom w:val="0"/>
              <w:divBdr>
                <w:top w:val="none" w:sz="0" w:space="0" w:color="auto"/>
                <w:left w:val="none" w:sz="0" w:space="0" w:color="auto"/>
                <w:bottom w:val="none" w:sz="0" w:space="0" w:color="auto"/>
                <w:right w:val="none" w:sz="0" w:space="0" w:color="auto"/>
              </w:divBdr>
            </w:div>
            <w:div w:id="671613672">
              <w:marLeft w:val="0"/>
              <w:marRight w:val="0"/>
              <w:marTop w:val="0"/>
              <w:marBottom w:val="0"/>
              <w:divBdr>
                <w:top w:val="none" w:sz="0" w:space="0" w:color="auto"/>
                <w:left w:val="none" w:sz="0" w:space="0" w:color="auto"/>
                <w:bottom w:val="none" w:sz="0" w:space="0" w:color="auto"/>
                <w:right w:val="none" w:sz="0" w:space="0" w:color="auto"/>
              </w:divBdr>
            </w:div>
            <w:div w:id="2107380486">
              <w:marLeft w:val="0"/>
              <w:marRight w:val="0"/>
              <w:marTop w:val="0"/>
              <w:marBottom w:val="0"/>
              <w:divBdr>
                <w:top w:val="none" w:sz="0" w:space="0" w:color="auto"/>
                <w:left w:val="none" w:sz="0" w:space="0" w:color="auto"/>
                <w:bottom w:val="none" w:sz="0" w:space="0" w:color="auto"/>
                <w:right w:val="none" w:sz="0" w:space="0" w:color="auto"/>
              </w:divBdr>
            </w:div>
            <w:div w:id="1374430083">
              <w:marLeft w:val="0"/>
              <w:marRight w:val="0"/>
              <w:marTop w:val="0"/>
              <w:marBottom w:val="0"/>
              <w:divBdr>
                <w:top w:val="none" w:sz="0" w:space="0" w:color="auto"/>
                <w:left w:val="none" w:sz="0" w:space="0" w:color="auto"/>
                <w:bottom w:val="none" w:sz="0" w:space="0" w:color="auto"/>
                <w:right w:val="none" w:sz="0" w:space="0" w:color="auto"/>
              </w:divBdr>
            </w:div>
            <w:div w:id="1775976848">
              <w:marLeft w:val="0"/>
              <w:marRight w:val="0"/>
              <w:marTop w:val="0"/>
              <w:marBottom w:val="0"/>
              <w:divBdr>
                <w:top w:val="none" w:sz="0" w:space="0" w:color="auto"/>
                <w:left w:val="none" w:sz="0" w:space="0" w:color="auto"/>
                <w:bottom w:val="none" w:sz="0" w:space="0" w:color="auto"/>
                <w:right w:val="none" w:sz="0" w:space="0" w:color="auto"/>
              </w:divBdr>
            </w:div>
            <w:div w:id="1006788630">
              <w:marLeft w:val="0"/>
              <w:marRight w:val="0"/>
              <w:marTop w:val="0"/>
              <w:marBottom w:val="0"/>
              <w:divBdr>
                <w:top w:val="none" w:sz="0" w:space="0" w:color="auto"/>
                <w:left w:val="none" w:sz="0" w:space="0" w:color="auto"/>
                <w:bottom w:val="none" w:sz="0" w:space="0" w:color="auto"/>
                <w:right w:val="none" w:sz="0" w:space="0" w:color="auto"/>
              </w:divBdr>
            </w:div>
            <w:div w:id="1585532468">
              <w:marLeft w:val="0"/>
              <w:marRight w:val="0"/>
              <w:marTop w:val="0"/>
              <w:marBottom w:val="0"/>
              <w:divBdr>
                <w:top w:val="none" w:sz="0" w:space="0" w:color="auto"/>
                <w:left w:val="none" w:sz="0" w:space="0" w:color="auto"/>
                <w:bottom w:val="none" w:sz="0" w:space="0" w:color="auto"/>
                <w:right w:val="none" w:sz="0" w:space="0" w:color="auto"/>
              </w:divBdr>
            </w:div>
            <w:div w:id="846332828">
              <w:marLeft w:val="0"/>
              <w:marRight w:val="0"/>
              <w:marTop w:val="0"/>
              <w:marBottom w:val="0"/>
              <w:divBdr>
                <w:top w:val="none" w:sz="0" w:space="0" w:color="auto"/>
                <w:left w:val="none" w:sz="0" w:space="0" w:color="auto"/>
                <w:bottom w:val="none" w:sz="0" w:space="0" w:color="auto"/>
                <w:right w:val="none" w:sz="0" w:space="0" w:color="auto"/>
              </w:divBdr>
            </w:div>
            <w:div w:id="2079547051">
              <w:marLeft w:val="0"/>
              <w:marRight w:val="0"/>
              <w:marTop w:val="0"/>
              <w:marBottom w:val="0"/>
              <w:divBdr>
                <w:top w:val="none" w:sz="0" w:space="0" w:color="auto"/>
                <w:left w:val="none" w:sz="0" w:space="0" w:color="auto"/>
                <w:bottom w:val="none" w:sz="0" w:space="0" w:color="auto"/>
                <w:right w:val="none" w:sz="0" w:space="0" w:color="auto"/>
              </w:divBdr>
            </w:div>
            <w:div w:id="1476217269">
              <w:marLeft w:val="0"/>
              <w:marRight w:val="0"/>
              <w:marTop w:val="0"/>
              <w:marBottom w:val="0"/>
              <w:divBdr>
                <w:top w:val="none" w:sz="0" w:space="0" w:color="auto"/>
                <w:left w:val="none" w:sz="0" w:space="0" w:color="auto"/>
                <w:bottom w:val="none" w:sz="0" w:space="0" w:color="auto"/>
                <w:right w:val="none" w:sz="0" w:space="0" w:color="auto"/>
              </w:divBdr>
            </w:div>
            <w:div w:id="1424112042">
              <w:marLeft w:val="0"/>
              <w:marRight w:val="0"/>
              <w:marTop w:val="0"/>
              <w:marBottom w:val="0"/>
              <w:divBdr>
                <w:top w:val="none" w:sz="0" w:space="0" w:color="auto"/>
                <w:left w:val="none" w:sz="0" w:space="0" w:color="auto"/>
                <w:bottom w:val="none" w:sz="0" w:space="0" w:color="auto"/>
                <w:right w:val="none" w:sz="0" w:space="0" w:color="auto"/>
              </w:divBdr>
            </w:div>
            <w:div w:id="1347443212">
              <w:marLeft w:val="0"/>
              <w:marRight w:val="0"/>
              <w:marTop w:val="0"/>
              <w:marBottom w:val="0"/>
              <w:divBdr>
                <w:top w:val="none" w:sz="0" w:space="0" w:color="auto"/>
                <w:left w:val="none" w:sz="0" w:space="0" w:color="auto"/>
                <w:bottom w:val="none" w:sz="0" w:space="0" w:color="auto"/>
                <w:right w:val="none" w:sz="0" w:space="0" w:color="auto"/>
              </w:divBdr>
            </w:div>
            <w:div w:id="480394171">
              <w:marLeft w:val="0"/>
              <w:marRight w:val="0"/>
              <w:marTop w:val="0"/>
              <w:marBottom w:val="0"/>
              <w:divBdr>
                <w:top w:val="none" w:sz="0" w:space="0" w:color="auto"/>
                <w:left w:val="none" w:sz="0" w:space="0" w:color="auto"/>
                <w:bottom w:val="none" w:sz="0" w:space="0" w:color="auto"/>
                <w:right w:val="none" w:sz="0" w:space="0" w:color="auto"/>
              </w:divBdr>
            </w:div>
            <w:div w:id="174805959">
              <w:marLeft w:val="0"/>
              <w:marRight w:val="0"/>
              <w:marTop w:val="0"/>
              <w:marBottom w:val="0"/>
              <w:divBdr>
                <w:top w:val="none" w:sz="0" w:space="0" w:color="auto"/>
                <w:left w:val="none" w:sz="0" w:space="0" w:color="auto"/>
                <w:bottom w:val="none" w:sz="0" w:space="0" w:color="auto"/>
                <w:right w:val="none" w:sz="0" w:space="0" w:color="auto"/>
              </w:divBdr>
            </w:div>
            <w:div w:id="684139489">
              <w:marLeft w:val="0"/>
              <w:marRight w:val="0"/>
              <w:marTop w:val="0"/>
              <w:marBottom w:val="0"/>
              <w:divBdr>
                <w:top w:val="none" w:sz="0" w:space="0" w:color="auto"/>
                <w:left w:val="none" w:sz="0" w:space="0" w:color="auto"/>
                <w:bottom w:val="none" w:sz="0" w:space="0" w:color="auto"/>
                <w:right w:val="none" w:sz="0" w:space="0" w:color="auto"/>
              </w:divBdr>
            </w:div>
            <w:div w:id="2046297010">
              <w:marLeft w:val="0"/>
              <w:marRight w:val="0"/>
              <w:marTop w:val="0"/>
              <w:marBottom w:val="0"/>
              <w:divBdr>
                <w:top w:val="none" w:sz="0" w:space="0" w:color="auto"/>
                <w:left w:val="none" w:sz="0" w:space="0" w:color="auto"/>
                <w:bottom w:val="none" w:sz="0" w:space="0" w:color="auto"/>
                <w:right w:val="none" w:sz="0" w:space="0" w:color="auto"/>
              </w:divBdr>
            </w:div>
            <w:div w:id="1000112102">
              <w:marLeft w:val="0"/>
              <w:marRight w:val="0"/>
              <w:marTop w:val="0"/>
              <w:marBottom w:val="0"/>
              <w:divBdr>
                <w:top w:val="none" w:sz="0" w:space="0" w:color="auto"/>
                <w:left w:val="none" w:sz="0" w:space="0" w:color="auto"/>
                <w:bottom w:val="none" w:sz="0" w:space="0" w:color="auto"/>
                <w:right w:val="none" w:sz="0" w:space="0" w:color="auto"/>
              </w:divBdr>
            </w:div>
            <w:div w:id="1015157863">
              <w:marLeft w:val="0"/>
              <w:marRight w:val="0"/>
              <w:marTop w:val="0"/>
              <w:marBottom w:val="0"/>
              <w:divBdr>
                <w:top w:val="none" w:sz="0" w:space="0" w:color="auto"/>
                <w:left w:val="none" w:sz="0" w:space="0" w:color="auto"/>
                <w:bottom w:val="none" w:sz="0" w:space="0" w:color="auto"/>
                <w:right w:val="none" w:sz="0" w:space="0" w:color="auto"/>
              </w:divBdr>
            </w:div>
            <w:div w:id="849416551">
              <w:marLeft w:val="0"/>
              <w:marRight w:val="0"/>
              <w:marTop w:val="0"/>
              <w:marBottom w:val="0"/>
              <w:divBdr>
                <w:top w:val="none" w:sz="0" w:space="0" w:color="auto"/>
                <w:left w:val="none" w:sz="0" w:space="0" w:color="auto"/>
                <w:bottom w:val="none" w:sz="0" w:space="0" w:color="auto"/>
                <w:right w:val="none" w:sz="0" w:space="0" w:color="auto"/>
              </w:divBdr>
            </w:div>
            <w:div w:id="726611333">
              <w:marLeft w:val="0"/>
              <w:marRight w:val="0"/>
              <w:marTop w:val="0"/>
              <w:marBottom w:val="0"/>
              <w:divBdr>
                <w:top w:val="none" w:sz="0" w:space="0" w:color="auto"/>
                <w:left w:val="none" w:sz="0" w:space="0" w:color="auto"/>
                <w:bottom w:val="none" w:sz="0" w:space="0" w:color="auto"/>
                <w:right w:val="none" w:sz="0" w:space="0" w:color="auto"/>
              </w:divBdr>
            </w:div>
            <w:div w:id="994726087">
              <w:marLeft w:val="0"/>
              <w:marRight w:val="0"/>
              <w:marTop w:val="0"/>
              <w:marBottom w:val="0"/>
              <w:divBdr>
                <w:top w:val="none" w:sz="0" w:space="0" w:color="auto"/>
                <w:left w:val="none" w:sz="0" w:space="0" w:color="auto"/>
                <w:bottom w:val="none" w:sz="0" w:space="0" w:color="auto"/>
                <w:right w:val="none" w:sz="0" w:space="0" w:color="auto"/>
              </w:divBdr>
            </w:div>
            <w:div w:id="69473138">
              <w:marLeft w:val="0"/>
              <w:marRight w:val="0"/>
              <w:marTop w:val="0"/>
              <w:marBottom w:val="0"/>
              <w:divBdr>
                <w:top w:val="none" w:sz="0" w:space="0" w:color="auto"/>
                <w:left w:val="none" w:sz="0" w:space="0" w:color="auto"/>
                <w:bottom w:val="none" w:sz="0" w:space="0" w:color="auto"/>
                <w:right w:val="none" w:sz="0" w:space="0" w:color="auto"/>
              </w:divBdr>
            </w:div>
            <w:div w:id="456141436">
              <w:marLeft w:val="0"/>
              <w:marRight w:val="0"/>
              <w:marTop w:val="0"/>
              <w:marBottom w:val="0"/>
              <w:divBdr>
                <w:top w:val="none" w:sz="0" w:space="0" w:color="auto"/>
                <w:left w:val="none" w:sz="0" w:space="0" w:color="auto"/>
                <w:bottom w:val="none" w:sz="0" w:space="0" w:color="auto"/>
                <w:right w:val="none" w:sz="0" w:space="0" w:color="auto"/>
              </w:divBdr>
            </w:div>
            <w:div w:id="1875345031">
              <w:marLeft w:val="0"/>
              <w:marRight w:val="0"/>
              <w:marTop w:val="0"/>
              <w:marBottom w:val="0"/>
              <w:divBdr>
                <w:top w:val="none" w:sz="0" w:space="0" w:color="auto"/>
                <w:left w:val="none" w:sz="0" w:space="0" w:color="auto"/>
                <w:bottom w:val="none" w:sz="0" w:space="0" w:color="auto"/>
                <w:right w:val="none" w:sz="0" w:space="0" w:color="auto"/>
              </w:divBdr>
            </w:div>
            <w:div w:id="909775638">
              <w:marLeft w:val="0"/>
              <w:marRight w:val="0"/>
              <w:marTop w:val="0"/>
              <w:marBottom w:val="0"/>
              <w:divBdr>
                <w:top w:val="none" w:sz="0" w:space="0" w:color="auto"/>
                <w:left w:val="none" w:sz="0" w:space="0" w:color="auto"/>
                <w:bottom w:val="none" w:sz="0" w:space="0" w:color="auto"/>
                <w:right w:val="none" w:sz="0" w:space="0" w:color="auto"/>
              </w:divBdr>
            </w:div>
            <w:div w:id="1381048757">
              <w:marLeft w:val="0"/>
              <w:marRight w:val="0"/>
              <w:marTop w:val="0"/>
              <w:marBottom w:val="0"/>
              <w:divBdr>
                <w:top w:val="none" w:sz="0" w:space="0" w:color="auto"/>
                <w:left w:val="none" w:sz="0" w:space="0" w:color="auto"/>
                <w:bottom w:val="none" w:sz="0" w:space="0" w:color="auto"/>
                <w:right w:val="none" w:sz="0" w:space="0" w:color="auto"/>
              </w:divBdr>
            </w:div>
            <w:div w:id="687753575">
              <w:marLeft w:val="0"/>
              <w:marRight w:val="0"/>
              <w:marTop w:val="0"/>
              <w:marBottom w:val="0"/>
              <w:divBdr>
                <w:top w:val="none" w:sz="0" w:space="0" w:color="auto"/>
                <w:left w:val="none" w:sz="0" w:space="0" w:color="auto"/>
                <w:bottom w:val="none" w:sz="0" w:space="0" w:color="auto"/>
                <w:right w:val="none" w:sz="0" w:space="0" w:color="auto"/>
              </w:divBdr>
            </w:div>
            <w:div w:id="78530942">
              <w:marLeft w:val="0"/>
              <w:marRight w:val="0"/>
              <w:marTop w:val="0"/>
              <w:marBottom w:val="0"/>
              <w:divBdr>
                <w:top w:val="none" w:sz="0" w:space="0" w:color="auto"/>
                <w:left w:val="none" w:sz="0" w:space="0" w:color="auto"/>
                <w:bottom w:val="none" w:sz="0" w:space="0" w:color="auto"/>
                <w:right w:val="none" w:sz="0" w:space="0" w:color="auto"/>
              </w:divBdr>
            </w:div>
            <w:div w:id="2127772720">
              <w:marLeft w:val="0"/>
              <w:marRight w:val="0"/>
              <w:marTop w:val="0"/>
              <w:marBottom w:val="0"/>
              <w:divBdr>
                <w:top w:val="none" w:sz="0" w:space="0" w:color="auto"/>
                <w:left w:val="none" w:sz="0" w:space="0" w:color="auto"/>
                <w:bottom w:val="none" w:sz="0" w:space="0" w:color="auto"/>
                <w:right w:val="none" w:sz="0" w:space="0" w:color="auto"/>
              </w:divBdr>
            </w:div>
            <w:div w:id="462967872">
              <w:marLeft w:val="0"/>
              <w:marRight w:val="0"/>
              <w:marTop w:val="0"/>
              <w:marBottom w:val="0"/>
              <w:divBdr>
                <w:top w:val="none" w:sz="0" w:space="0" w:color="auto"/>
                <w:left w:val="none" w:sz="0" w:space="0" w:color="auto"/>
                <w:bottom w:val="none" w:sz="0" w:space="0" w:color="auto"/>
                <w:right w:val="none" w:sz="0" w:space="0" w:color="auto"/>
              </w:divBdr>
            </w:div>
            <w:div w:id="990018733">
              <w:marLeft w:val="0"/>
              <w:marRight w:val="0"/>
              <w:marTop w:val="0"/>
              <w:marBottom w:val="0"/>
              <w:divBdr>
                <w:top w:val="none" w:sz="0" w:space="0" w:color="auto"/>
                <w:left w:val="none" w:sz="0" w:space="0" w:color="auto"/>
                <w:bottom w:val="none" w:sz="0" w:space="0" w:color="auto"/>
                <w:right w:val="none" w:sz="0" w:space="0" w:color="auto"/>
              </w:divBdr>
            </w:div>
            <w:div w:id="387532756">
              <w:marLeft w:val="0"/>
              <w:marRight w:val="0"/>
              <w:marTop w:val="0"/>
              <w:marBottom w:val="0"/>
              <w:divBdr>
                <w:top w:val="none" w:sz="0" w:space="0" w:color="auto"/>
                <w:left w:val="none" w:sz="0" w:space="0" w:color="auto"/>
                <w:bottom w:val="none" w:sz="0" w:space="0" w:color="auto"/>
                <w:right w:val="none" w:sz="0" w:space="0" w:color="auto"/>
              </w:divBdr>
            </w:div>
            <w:div w:id="678695748">
              <w:marLeft w:val="0"/>
              <w:marRight w:val="0"/>
              <w:marTop w:val="0"/>
              <w:marBottom w:val="0"/>
              <w:divBdr>
                <w:top w:val="none" w:sz="0" w:space="0" w:color="auto"/>
                <w:left w:val="none" w:sz="0" w:space="0" w:color="auto"/>
                <w:bottom w:val="none" w:sz="0" w:space="0" w:color="auto"/>
                <w:right w:val="none" w:sz="0" w:space="0" w:color="auto"/>
              </w:divBdr>
            </w:div>
            <w:div w:id="559053373">
              <w:marLeft w:val="0"/>
              <w:marRight w:val="0"/>
              <w:marTop w:val="0"/>
              <w:marBottom w:val="0"/>
              <w:divBdr>
                <w:top w:val="none" w:sz="0" w:space="0" w:color="auto"/>
                <w:left w:val="none" w:sz="0" w:space="0" w:color="auto"/>
                <w:bottom w:val="none" w:sz="0" w:space="0" w:color="auto"/>
                <w:right w:val="none" w:sz="0" w:space="0" w:color="auto"/>
              </w:divBdr>
            </w:div>
            <w:div w:id="454325971">
              <w:marLeft w:val="0"/>
              <w:marRight w:val="0"/>
              <w:marTop w:val="0"/>
              <w:marBottom w:val="0"/>
              <w:divBdr>
                <w:top w:val="none" w:sz="0" w:space="0" w:color="auto"/>
                <w:left w:val="none" w:sz="0" w:space="0" w:color="auto"/>
                <w:bottom w:val="none" w:sz="0" w:space="0" w:color="auto"/>
                <w:right w:val="none" w:sz="0" w:space="0" w:color="auto"/>
              </w:divBdr>
            </w:div>
            <w:div w:id="729692123">
              <w:marLeft w:val="0"/>
              <w:marRight w:val="0"/>
              <w:marTop w:val="0"/>
              <w:marBottom w:val="0"/>
              <w:divBdr>
                <w:top w:val="none" w:sz="0" w:space="0" w:color="auto"/>
                <w:left w:val="none" w:sz="0" w:space="0" w:color="auto"/>
                <w:bottom w:val="none" w:sz="0" w:space="0" w:color="auto"/>
                <w:right w:val="none" w:sz="0" w:space="0" w:color="auto"/>
              </w:divBdr>
            </w:div>
            <w:div w:id="1471173339">
              <w:marLeft w:val="0"/>
              <w:marRight w:val="0"/>
              <w:marTop w:val="0"/>
              <w:marBottom w:val="0"/>
              <w:divBdr>
                <w:top w:val="none" w:sz="0" w:space="0" w:color="auto"/>
                <w:left w:val="none" w:sz="0" w:space="0" w:color="auto"/>
                <w:bottom w:val="none" w:sz="0" w:space="0" w:color="auto"/>
                <w:right w:val="none" w:sz="0" w:space="0" w:color="auto"/>
              </w:divBdr>
            </w:div>
            <w:div w:id="695036086">
              <w:marLeft w:val="0"/>
              <w:marRight w:val="0"/>
              <w:marTop w:val="0"/>
              <w:marBottom w:val="0"/>
              <w:divBdr>
                <w:top w:val="none" w:sz="0" w:space="0" w:color="auto"/>
                <w:left w:val="none" w:sz="0" w:space="0" w:color="auto"/>
                <w:bottom w:val="none" w:sz="0" w:space="0" w:color="auto"/>
                <w:right w:val="none" w:sz="0" w:space="0" w:color="auto"/>
              </w:divBdr>
            </w:div>
            <w:div w:id="925186442">
              <w:marLeft w:val="0"/>
              <w:marRight w:val="0"/>
              <w:marTop w:val="0"/>
              <w:marBottom w:val="0"/>
              <w:divBdr>
                <w:top w:val="none" w:sz="0" w:space="0" w:color="auto"/>
                <w:left w:val="none" w:sz="0" w:space="0" w:color="auto"/>
                <w:bottom w:val="none" w:sz="0" w:space="0" w:color="auto"/>
                <w:right w:val="none" w:sz="0" w:space="0" w:color="auto"/>
              </w:divBdr>
            </w:div>
            <w:div w:id="2145733384">
              <w:marLeft w:val="0"/>
              <w:marRight w:val="0"/>
              <w:marTop w:val="0"/>
              <w:marBottom w:val="0"/>
              <w:divBdr>
                <w:top w:val="none" w:sz="0" w:space="0" w:color="auto"/>
                <w:left w:val="none" w:sz="0" w:space="0" w:color="auto"/>
                <w:bottom w:val="none" w:sz="0" w:space="0" w:color="auto"/>
                <w:right w:val="none" w:sz="0" w:space="0" w:color="auto"/>
              </w:divBdr>
            </w:div>
            <w:div w:id="96339408">
              <w:marLeft w:val="0"/>
              <w:marRight w:val="0"/>
              <w:marTop w:val="0"/>
              <w:marBottom w:val="0"/>
              <w:divBdr>
                <w:top w:val="none" w:sz="0" w:space="0" w:color="auto"/>
                <w:left w:val="none" w:sz="0" w:space="0" w:color="auto"/>
                <w:bottom w:val="none" w:sz="0" w:space="0" w:color="auto"/>
                <w:right w:val="none" w:sz="0" w:space="0" w:color="auto"/>
              </w:divBdr>
            </w:div>
            <w:div w:id="108672386">
              <w:marLeft w:val="0"/>
              <w:marRight w:val="0"/>
              <w:marTop w:val="0"/>
              <w:marBottom w:val="0"/>
              <w:divBdr>
                <w:top w:val="none" w:sz="0" w:space="0" w:color="auto"/>
                <w:left w:val="none" w:sz="0" w:space="0" w:color="auto"/>
                <w:bottom w:val="none" w:sz="0" w:space="0" w:color="auto"/>
                <w:right w:val="none" w:sz="0" w:space="0" w:color="auto"/>
              </w:divBdr>
            </w:div>
            <w:div w:id="1579093137">
              <w:marLeft w:val="0"/>
              <w:marRight w:val="0"/>
              <w:marTop w:val="0"/>
              <w:marBottom w:val="0"/>
              <w:divBdr>
                <w:top w:val="none" w:sz="0" w:space="0" w:color="auto"/>
                <w:left w:val="none" w:sz="0" w:space="0" w:color="auto"/>
                <w:bottom w:val="none" w:sz="0" w:space="0" w:color="auto"/>
                <w:right w:val="none" w:sz="0" w:space="0" w:color="auto"/>
              </w:divBdr>
            </w:div>
            <w:div w:id="800804129">
              <w:marLeft w:val="0"/>
              <w:marRight w:val="0"/>
              <w:marTop w:val="0"/>
              <w:marBottom w:val="0"/>
              <w:divBdr>
                <w:top w:val="none" w:sz="0" w:space="0" w:color="auto"/>
                <w:left w:val="none" w:sz="0" w:space="0" w:color="auto"/>
                <w:bottom w:val="none" w:sz="0" w:space="0" w:color="auto"/>
                <w:right w:val="none" w:sz="0" w:space="0" w:color="auto"/>
              </w:divBdr>
            </w:div>
            <w:div w:id="239828237">
              <w:marLeft w:val="0"/>
              <w:marRight w:val="0"/>
              <w:marTop w:val="0"/>
              <w:marBottom w:val="0"/>
              <w:divBdr>
                <w:top w:val="none" w:sz="0" w:space="0" w:color="auto"/>
                <w:left w:val="none" w:sz="0" w:space="0" w:color="auto"/>
                <w:bottom w:val="none" w:sz="0" w:space="0" w:color="auto"/>
                <w:right w:val="none" w:sz="0" w:space="0" w:color="auto"/>
              </w:divBdr>
            </w:div>
            <w:div w:id="116073469">
              <w:marLeft w:val="0"/>
              <w:marRight w:val="0"/>
              <w:marTop w:val="0"/>
              <w:marBottom w:val="0"/>
              <w:divBdr>
                <w:top w:val="none" w:sz="0" w:space="0" w:color="auto"/>
                <w:left w:val="none" w:sz="0" w:space="0" w:color="auto"/>
                <w:bottom w:val="none" w:sz="0" w:space="0" w:color="auto"/>
                <w:right w:val="none" w:sz="0" w:space="0" w:color="auto"/>
              </w:divBdr>
            </w:div>
            <w:div w:id="828593919">
              <w:marLeft w:val="0"/>
              <w:marRight w:val="0"/>
              <w:marTop w:val="0"/>
              <w:marBottom w:val="0"/>
              <w:divBdr>
                <w:top w:val="none" w:sz="0" w:space="0" w:color="auto"/>
                <w:left w:val="none" w:sz="0" w:space="0" w:color="auto"/>
                <w:bottom w:val="none" w:sz="0" w:space="0" w:color="auto"/>
                <w:right w:val="none" w:sz="0" w:space="0" w:color="auto"/>
              </w:divBdr>
            </w:div>
            <w:div w:id="348921088">
              <w:marLeft w:val="0"/>
              <w:marRight w:val="0"/>
              <w:marTop w:val="0"/>
              <w:marBottom w:val="0"/>
              <w:divBdr>
                <w:top w:val="none" w:sz="0" w:space="0" w:color="auto"/>
                <w:left w:val="none" w:sz="0" w:space="0" w:color="auto"/>
                <w:bottom w:val="none" w:sz="0" w:space="0" w:color="auto"/>
                <w:right w:val="none" w:sz="0" w:space="0" w:color="auto"/>
              </w:divBdr>
            </w:div>
            <w:div w:id="710109543">
              <w:marLeft w:val="0"/>
              <w:marRight w:val="0"/>
              <w:marTop w:val="0"/>
              <w:marBottom w:val="0"/>
              <w:divBdr>
                <w:top w:val="none" w:sz="0" w:space="0" w:color="auto"/>
                <w:left w:val="none" w:sz="0" w:space="0" w:color="auto"/>
                <w:bottom w:val="none" w:sz="0" w:space="0" w:color="auto"/>
                <w:right w:val="none" w:sz="0" w:space="0" w:color="auto"/>
              </w:divBdr>
            </w:div>
            <w:div w:id="970523230">
              <w:marLeft w:val="0"/>
              <w:marRight w:val="0"/>
              <w:marTop w:val="0"/>
              <w:marBottom w:val="0"/>
              <w:divBdr>
                <w:top w:val="none" w:sz="0" w:space="0" w:color="auto"/>
                <w:left w:val="none" w:sz="0" w:space="0" w:color="auto"/>
                <w:bottom w:val="none" w:sz="0" w:space="0" w:color="auto"/>
                <w:right w:val="none" w:sz="0" w:space="0" w:color="auto"/>
              </w:divBdr>
            </w:div>
            <w:div w:id="1297760102">
              <w:marLeft w:val="0"/>
              <w:marRight w:val="0"/>
              <w:marTop w:val="0"/>
              <w:marBottom w:val="0"/>
              <w:divBdr>
                <w:top w:val="none" w:sz="0" w:space="0" w:color="auto"/>
                <w:left w:val="none" w:sz="0" w:space="0" w:color="auto"/>
                <w:bottom w:val="none" w:sz="0" w:space="0" w:color="auto"/>
                <w:right w:val="none" w:sz="0" w:space="0" w:color="auto"/>
              </w:divBdr>
            </w:div>
            <w:div w:id="1333950901">
              <w:marLeft w:val="0"/>
              <w:marRight w:val="0"/>
              <w:marTop w:val="0"/>
              <w:marBottom w:val="0"/>
              <w:divBdr>
                <w:top w:val="none" w:sz="0" w:space="0" w:color="auto"/>
                <w:left w:val="none" w:sz="0" w:space="0" w:color="auto"/>
                <w:bottom w:val="none" w:sz="0" w:space="0" w:color="auto"/>
                <w:right w:val="none" w:sz="0" w:space="0" w:color="auto"/>
              </w:divBdr>
            </w:div>
            <w:div w:id="1167554504">
              <w:marLeft w:val="0"/>
              <w:marRight w:val="0"/>
              <w:marTop w:val="0"/>
              <w:marBottom w:val="0"/>
              <w:divBdr>
                <w:top w:val="none" w:sz="0" w:space="0" w:color="auto"/>
                <w:left w:val="none" w:sz="0" w:space="0" w:color="auto"/>
                <w:bottom w:val="none" w:sz="0" w:space="0" w:color="auto"/>
                <w:right w:val="none" w:sz="0" w:space="0" w:color="auto"/>
              </w:divBdr>
            </w:div>
            <w:div w:id="1518814156">
              <w:marLeft w:val="0"/>
              <w:marRight w:val="0"/>
              <w:marTop w:val="0"/>
              <w:marBottom w:val="0"/>
              <w:divBdr>
                <w:top w:val="none" w:sz="0" w:space="0" w:color="auto"/>
                <w:left w:val="none" w:sz="0" w:space="0" w:color="auto"/>
                <w:bottom w:val="none" w:sz="0" w:space="0" w:color="auto"/>
                <w:right w:val="none" w:sz="0" w:space="0" w:color="auto"/>
              </w:divBdr>
            </w:div>
            <w:div w:id="2018074224">
              <w:marLeft w:val="0"/>
              <w:marRight w:val="0"/>
              <w:marTop w:val="0"/>
              <w:marBottom w:val="0"/>
              <w:divBdr>
                <w:top w:val="none" w:sz="0" w:space="0" w:color="auto"/>
                <w:left w:val="none" w:sz="0" w:space="0" w:color="auto"/>
                <w:bottom w:val="none" w:sz="0" w:space="0" w:color="auto"/>
                <w:right w:val="none" w:sz="0" w:space="0" w:color="auto"/>
              </w:divBdr>
            </w:div>
            <w:div w:id="237448275">
              <w:marLeft w:val="0"/>
              <w:marRight w:val="0"/>
              <w:marTop w:val="0"/>
              <w:marBottom w:val="0"/>
              <w:divBdr>
                <w:top w:val="none" w:sz="0" w:space="0" w:color="auto"/>
                <w:left w:val="none" w:sz="0" w:space="0" w:color="auto"/>
                <w:bottom w:val="none" w:sz="0" w:space="0" w:color="auto"/>
                <w:right w:val="none" w:sz="0" w:space="0" w:color="auto"/>
              </w:divBdr>
            </w:div>
            <w:div w:id="1887793782">
              <w:marLeft w:val="0"/>
              <w:marRight w:val="0"/>
              <w:marTop w:val="0"/>
              <w:marBottom w:val="0"/>
              <w:divBdr>
                <w:top w:val="none" w:sz="0" w:space="0" w:color="auto"/>
                <w:left w:val="none" w:sz="0" w:space="0" w:color="auto"/>
                <w:bottom w:val="none" w:sz="0" w:space="0" w:color="auto"/>
                <w:right w:val="none" w:sz="0" w:space="0" w:color="auto"/>
              </w:divBdr>
            </w:div>
            <w:div w:id="1127774467">
              <w:marLeft w:val="0"/>
              <w:marRight w:val="0"/>
              <w:marTop w:val="0"/>
              <w:marBottom w:val="0"/>
              <w:divBdr>
                <w:top w:val="none" w:sz="0" w:space="0" w:color="auto"/>
                <w:left w:val="none" w:sz="0" w:space="0" w:color="auto"/>
                <w:bottom w:val="none" w:sz="0" w:space="0" w:color="auto"/>
                <w:right w:val="none" w:sz="0" w:space="0" w:color="auto"/>
              </w:divBdr>
            </w:div>
            <w:div w:id="266353905">
              <w:marLeft w:val="0"/>
              <w:marRight w:val="0"/>
              <w:marTop w:val="0"/>
              <w:marBottom w:val="0"/>
              <w:divBdr>
                <w:top w:val="none" w:sz="0" w:space="0" w:color="auto"/>
                <w:left w:val="none" w:sz="0" w:space="0" w:color="auto"/>
                <w:bottom w:val="none" w:sz="0" w:space="0" w:color="auto"/>
                <w:right w:val="none" w:sz="0" w:space="0" w:color="auto"/>
              </w:divBdr>
            </w:div>
            <w:div w:id="2009556105">
              <w:marLeft w:val="0"/>
              <w:marRight w:val="0"/>
              <w:marTop w:val="0"/>
              <w:marBottom w:val="0"/>
              <w:divBdr>
                <w:top w:val="none" w:sz="0" w:space="0" w:color="auto"/>
                <w:left w:val="none" w:sz="0" w:space="0" w:color="auto"/>
                <w:bottom w:val="none" w:sz="0" w:space="0" w:color="auto"/>
                <w:right w:val="none" w:sz="0" w:space="0" w:color="auto"/>
              </w:divBdr>
            </w:div>
            <w:div w:id="1975675378">
              <w:marLeft w:val="0"/>
              <w:marRight w:val="0"/>
              <w:marTop w:val="0"/>
              <w:marBottom w:val="0"/>
              <w:divBdr>
                <w:top w:val="none" w:sz="0" w:space="0" w:color="auto"/>
                <w:left w:val="none" w:sz="0" w:space="0" w:color="auto"/>
                <w:bottom w:val="none" w:sz="0" w:space="0" w:color="auto"/>
                <w:right w:val="none" w:sz="0" w:space="0" w:color="auto"/>
              </w:divBdr>
            </w:div>
            <w:div w:id="4914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24630">
      <w:bodyDiv w:val="1"/>
      <w:marLeft w:val="0"/>
      <w:marRight w:val="0"/>
      <w:marTop w:val="0"/>
      <w:marBottom w:val="0"/>
      <w:divBdr>
        <w:top w:val="none" w:sz="0" w:space="0" w:color="auto"/>
        <w:left w:val="none" w:sz="0" w:space="0" w:color="auto"/>
        <w:bottom w:val="none" w:sz="0" w:space="0" w:color="auto"/>
        <w:right w:val="none" w:sz="0" w:space="0" w:color="auto"/>
      </w:divBdr>
      <w:divsChild>
        <w:div w:id="1449012424">
          <w:marLeft w:val="0"/>
          <w:marRight w:val="0"/>
          <w:marTop w:val="0"/>
          <w:marBottom w:val="0"/>
          <w:divBdr>
            <w:top w:val="none" w:sz="0" w:space="0" w:color="auto"/>
            <w:left w:val="none" w:sz="0" w:space="0" w:color="auto"/>
            <w:bottom w:val="none" w:sz="0" w:space="0" w:color="auto"/>
            <w:right w:val="none" w:sz="0" w:space="0" w:color="auto"/>
          </w:divBdr>
        </w:div>
        <w:div w:id="297103292">
          <w:marLeft w:val="0"/>
          <w:marRight w:val="0"/>
          <w:marTop w:val="0"/>
          <w:marBottom w:val="0"/>
          <w:divBdr>
            <w:top w:val="none" w:sz="0" w:space="0" w:color="auto"/>
            <w:left w:val="none" w:sz="0" w:space="0" w:color="auto"/>
            <w:bottom w:val="none" w:sz="0" w:space="0" w:color="auto"/>
            <w:right w:val="none" w:sz="0" w:space="0" w:color="auto"/>
          </w:divBdr>
        </w:div>
        <w:div w:id="552422021">
          <w:marLeft w:val="0"/>
          <w:marRight w:val="0"/>
          <w:marTop w:val="0"/>
          <w:marBottom w:val="0"/>
          <w:divBdr>
            <w:top w:val="none" w:sz="0" w:space="0" w:color="auto"/>
            <w:left w:val="none" w:sz="0" w:space="0" w:color="auto"/>
            <w:bottom w:val="none" w:sz="0" w:space="0" w:color="auto"/>
            <w:right w:val="none" w:sz="0" w:space="0" w:color="auto"/>
          </w:divBdr>
        </w:div>
        <w:div w:id="1737044182">
          <w:marLeft w:val="0"/>
          <w:marRight w:val="0"/>
          <w:marTop w:val="0"/>
          <w:marBottom w:val="0"/>
          <w:divBdr>
            <w:top w:val="none" w:sz="0" w:space="0" w:color="auto"/>
            <w:left w:val="none" w:sz="0" w:space="0" w:color="auto"/>
            <w:bottom w:val="none" w:sz="0" w:space="0" w:color="auto"/>
            <w:right w:val="none" w:sz="0" w:space="0" w:color="auto"/>
          </w:divBdr>
        </w:div>
        <w:div w:id="717238948">
          <w:marLeft w:val="0"/>
          <w:marRight w:val="0"/>
          <w:marTop w:val="0"/>
          <w:marBottom w:val="0"/>
          <w:divBdr>
            <w:top w:val="none" w:sz="0" w:space="0" w:color="auto"/>
            <w:left w:val="none" w:sz="0" w:space="0" w:color="auto"/>
            <w:bottom w:val="none" w:sz="0" w:space="0" w:color="auto"/>
            <w:right w:val="none" w:sz="0" w:space="0" w:color="auto"/>
          </w:divBdr>
        </w:div>
        <w:div w:id="1354304723">
          <w:marLeft w:val="0"/>
          <w:marRight w:val="0"/>
          <w:marTop w:val="0"/>
          <w:marBottom w:val="0"/>
          <w:divBdr>
            <w:top w:val="none" w:sz="0" w:space="0" w:color="auto"/>
            <w:left w:val="none" w:sz="0" w:space="0" w:color="auto"/>
            <w:bottom w:val="none" w:sz="0" w:space="0" w:color="auto"/>
            <w:right w:val="none" w:sz="0" w:space="0" w:color="auto"/>
          </w:divBdr>
        </w:div>
        <w:div w:id="252974329">
          <w:marLeft w:val="0"/>
          <w:marRight w:val="0"/>
          <w:marTop w:val="0"/>
          <w:marBottom w:val="0"/>
          <w:divBdr>
            <w:top w:val="none" w:sz="0" w:space="0" w:color="auto"/>
            <w:left w:val="none" w:sz="0" w:space="0" w:color="auto"/>
            <w:bottom w:val="none" w:sz="0" w:space="0" w:color="auto"/>
            <w:right w:val="none" w:sz="0" w:space="0" w:color="auto"/>
          </w:divBdr>
        </w:div>
        <w:div w:id="752900491">
          <w:marLeft w:val="0"/>
          <w:marRight w:val="0"/>
          <w:marTop w:val="0"/>
          <w:marBottom w:val="0"/>
          <w:divBdr>
            <w:top w:val="none" w:sz="0" w:space="0" w:color="auto"/>
            <w:left w:val="none" w:sz="0" w:space="0" w:color="auto"/>
            <w:bottom w:val="none" w:sz="0" w:space="0" w:color="auto"/>
            <w:right w:val="none" w:sz="0" w:space="0" w:color="auto"/>
          </w:divBdr>
        </w:div>
        <w:div w:id="1052735588">
          <w:marLeft w:val="0"/>
          <w:marRight w:val="0"/>
          <w:marTop w:val="0"/>
          <w:marBottom w:val="0"/>
          <w:divBdr>
            <w:top w:val="none" w:sz="0" w:space="0" w:color="auto"/>
            <w:left w:val="none" w:sz="0" w:space="0" w:color="auto"/>
            <w:bottom w:val="none" w:sz="0" w:space="0" w:color="auto"/>
            <w:right w:val="none" w:sz="0" w:space="0" w:color="auto"/>
          </w:divBdr>
        </w:div>
        <w:div w:id="842167859">
          <w:marLeft w:val="0"/>
          <w:marRight w:val="0"/>
          <w:marTop w:val="0"/>
          <w:marBottom w:val="0"/>
          <w:divBdr>
            <w:top w:val="none" w:sz="0" w:space="0" w:color="auto"/>
            <w:left w:val="none" w:sz="0" w:space="0" w:color="auto"/>
            <w:bottom w:val="none" w:sz="0" w:space="0" w:color="auto"/>
            <w:right w:val="none" w:sz="0" w:space="0" w:color="auto"/>
          </w:divBdr>
        </w:div>
        <w:div w:id="819268544">
          <w:marLeft w:val="0"/>
          <w:marRight w:val="0"/>
          <w:marTop w:val="0"/>
          <w:marBottom w:val="0"/>
          <w:divBdr>
            <w:top w:val="none" w:sz="0" w:space="0" w:color="auto"/>
            <w:left w:val="none" w:sz="0" w:space="0" w:color="auto"/>
            <w:bottom w:val="none" w:sz="0" w:space="0" w:color="auto"/>
            <w:right w:val="none" w:sz="0" w:space="0" w:color="auto"/>
          </w:divBdr>
        </w:div>
        <w:div w:id="1187869099">
          <w:marLeft w:val="0"/>
          <w:marRight w:val="0"/>
          <w:marTop w:val="0"/>
          <w:marBottom w:val="0"/>
          <w:divBdr>
            <w:top w:val="none" w:sz="0" w:space="0" w:color="auto"/>
            <w:left w:val="none" w:sz="0" w:space="0" w:color="auto"/>
            <w:bottom w:val="none" w:sz="0" w:space="0" w:color="auto"/>
            <w:right w:val="none" w:sz="0" w:space="0" w:color="auto"/>
          </w:divBdr>
        </w:div>
        <w:div w:id="1495140894">
          <w:marLeft w:val="0"/>
          <w:marRight w:val="0"/>
          <w:marTop w:val="0"/>
          <w:marBottom w:val="0"/>
          <w:divBdr>
            <w:top w:val="none" w:sz="0" w:space="0" w:color="auto"/>
            <w:left w:val="none" w:sz="0" w:space="0" w:color="auto"/>
            <w:bottom w:val="none" w:sz="0" w:space="0" w:color="auto"/>
            <w:right w:val="none" w:sz="0" w:space="0" w:color="auto"/>
          </w:divBdr>
        </w:div>
        <w:div w:id="618298119">
          <w:marLeft w:val="0"/>
          <w:marRight w:val="0"/>
          <w:marTop w:val="0"/>
          <w:marBottom w:val="0"/>
          <w:divBdr>
            <w:top w:val="none" w:sz="0" w:space="0" w:color="auto"/>
            <w:left w:val="none" w:sz="0" w:space="0" w:color="auto"/>
            <w:bottom w:val="none" w:sz="0" w:space="0" w:color="auto"/>
            <w:right w:val="none" w:sz="0" w:space="0" w:color="auto"/>
          </w:divBdr>
        </w:div>
        <w:div w:id="1499925729">
          <w:marLeft w:val="0"/>
          <w:marRight w:val="0"/>
          <w:marTop w:val="0"/>
          <w:marBottom w:val="0"/>
          <w:divBdr>
            <w:top w:val="none" w:sz="0" w:space="0" w:color="auto"/>
            <w:left w:val="none" w:sz="0" w:space="0" w:color="auto"/>
            <w:bottom w:val="none" w:sz="0" w:space="0" w:color="auto"/>
            <w:right w:val="none" w:sz="0" w:space="0" w:color="auto"/>
          </w:divBdr>
        </w:div>
        <w:div w:id="433749045">
          <w:marLeft w:val="0"/>
          <w:marRight w:val="0"/>
          <w:marTop w:val="0"/>
          <w:marBottom w:val="0"/>
          <w:divBdr>
            <w:top w:val="none" w:sz="0" w:space="0" w:color="auto"/>
            <w:left w:val="none" w:sz="0" w:space="0" w:color="auto"/>
            <w:bottom w:val="none" w:sz="0" w:space="0" w:color="auto"/>
            <w:right w:val="none" w:sz="0" w:space="0" w:color="auto"/>
          </w:divBdr>
        </w:div>
        <w:div w:id="465582528">
          <w:marLeft w:val="0"/>
          <w:marRight w:val="0"/>
          <w:marTop w:val="0"/>
          <w:marBottom w:val="0"/>
          <w:divBdr>
            <w:top w:val="none" w:sz="0" w:space="0" w:color="auto"/>
            <w:left w:val="none" w:sz="0" w:space="0" w:color="auto"/>
            <w:bottom w:val="none" w:sz="0" w:space="0" w:color="auto"/>
            <w:right w:val="none" w:sz="0" w:space="0" w:color="auto"/>
          </w:divBdr>
        </w:div>
        <w:div w:id="502399072">
          <w:marLeft w:val="0"/>
          <w:marRight w:val="0"/>
          <w:marTop w:val="0"/>
          <w:marBottom w:val="0"/>
          <w:divBdr>
            <w:top w:val="none" w:sz="0" w:space="0" w:color="auto"/>
            <w:left w:val="none" w:sz="0" w:space="0" w:color="auto"/>
            <w:bottom w:val="none" w:sz="0" w:space="0" w:color="auto"/>
            <w:right w:val="none" w:sz="0" w:space="0" w:color="auto"/>
          </w:divBdr>
        </w:div>
        <w:div w:id="2073650826">
          <w:marLeft w:val="0"/>
          <w:marRight w:val="0"/>
          <w:marTop w:val="0"/>
          <w:marBottom w:val="0"/>
          <w:divBdr>
            <w:top w:val="none" w:sz="0" w:space="0" w:color="auto"/>
            <w:left w:val="none" w:sz="0" w:space="0" w:color="auto"/>
            <w:bottom w:val="none" w:sz="0" w:space="0" w:color="auto"/>
            <w:right w:val="none" w:sz="0" w:space="0" w:color="auto"/>
          </w:divBdr>
        </w:div>
        <w:div w:id="1508204483">
          <w:marLeft w:val="0"/>
          <w:marRight w:val="0"/>
          <w:marTop w:val="0"/>
          <w:marBottom w:val="0"/>
          <w:divBdr>
            <w:top w:val="none" w:sz="0" w:space="0" w:color="auto"/>
            <w:left w:val="none" w:sz="0" w:space="0" w:color="auto"/>
            <w:bottom w:val="none" w:sz="0" w:space="0" w:color="auto"/>
            <w:right w:val="none" w:sz="0" w:space="0" w:color="auto"/>
          </w:divBdr>
        </w:div>
        <w:div w:id="1392801476">
          <w:marLeft w:val="0"/>
          <w:marRight w:val="0"/>
          <w:marTop w:val="0"/>
          <w:marBottom w:val="0"/>
          <w:divBdr>
            <w:top w:val="none" w:sz="0" w:space="0" w:color="auto"/>
            <w:left w:val="none" w:sz="0" w:space="0" w:color="auto"/>
            <w:bottom w:val="none" w:sz="0" w:space="0" w:color="auto"/>
            <w:right w:val="none" w:sz="0" w:space="0" w:color="auto"/>
          </w:divBdr>
        </w:div>
        <w:div w:id="2010671135">
          <w:marLeft w:val="0"/>
          <w:marRight w:val="0"/>
          <w:marTop w:val="0"/>
          <w:marBottom w:val="0"/>
          <w:divBdr>
            <w:top w:val="none" w:sz="0" w:space="0" w:color="auto"/>
            <w:left w:val="none" w:sz="0" w:space="0" w:color="auto"/>
            <w:bottom w:val="none" w:sz="0" w:space="0" w:color="auto"/>
            <w:right w:val="none" w:sz="0" w:space="0" w:color="auto"/>
          </w:divBdr>
        </w:div>
        <w:div w:id="247229873">
          <w:marLeft w:val="0"/>
          <w:marRight w:val="0"/>
          <w:marTop w:val="0"/>
          <w:marBottom w:val="0"/>
          <w:divBdr>
            <w:top w:val="none" w:sz="0" w:space="0" w:color="auto"/>
            <w:left w:val="none" w:sz="0" w:space="0" w:color="auto"/>
            <w:bottom w:val="none" w:sz="0" w:space="0" w:color="auto"/>
            <w:right w:val="none" w:sz="0" w:space="0" w:color="auto"/>
          </w:divBdr>
        </w:div>
        <w:div w:id="1198544984">
          <w:marLeft w:val="0"/>
          <w:marRight w:val="0"/>
          <w:marTop w:val="0"/>
          <w:marBottom w:val="0"/>
          <w:divBdr>
            <w:top w:val="none" w:sz="0" w:space="0" w:color="auto"/>
            <w:left w:val="none" w:sz="0" w:space="0" w:color="auto"/>
            <w:bottom w:val="none" w:sz="0" w:space="0" w:color="auto"/>
            <w:right w:val="none" w:sz="0" w:space="0" w:color="auto"/>
          </w:divBdr>
        </w:div>
      </w:divsChild>
    </w:div>
    <w:div w:id="1659191034">
      <w:marLeft w:val="0"/>
      <w:marRight w:val="0"/>
      <w:marTop w:val="0"/>
      <w:marBottom w:val="0"/>
      <w:divBdr>
        <w:top w:val="none" w:sz="0" w:space="0" w:color="auto"/>
        <w:left w:val="none" w:sz="0" w:space="0" w:color="auto"/>
        <w:bottom w:val="none" w:sz="0" w:space="0" w:color="auto"/>
        <w:right w:val="none" w:sz="0" w:space="0" w:color="auto"/>
      </w:divBdr>
    </w:div>
    <w:div w:id="1659191035">
      <w:marLeft w:val="0"/>
      <w:marRight w:val="0"/>
      <w:marTop w:val="0"/>
      <w:marBottom w:val="0"/>
      <w:divBdr>
        <w:top w:val="none" w:sz="0" w:space="0" w:color="auto"/>
        <w:left w:val="none" w:sz="0" w:space="0" w:color="auto"/>
        <w:bottom w:val="none" w:sz="0" w:space="0" w:color="auto"/>
        <w:right w:val="none" w:sz="0" w:space="0" w:color="auto"/>
      </w:divBdr>
      <w:divsChild>
        <w:div w:id="1659191033">
          <w:marLeft w:val="0"/>
          <w:marRight w:val="0"/>
          <w:marTop w:val="0"/>
          <w:marBottom w:val="0"/>
          <w:divBdr>
            <w:top w:val="none" w:sz="0" w:space="0" w:color="auto"/>
            <w:left w:val="none" w:sz="0" w:space="0" w:color="auto"/>
            <w:bottom w:val="none" w:sz="0" w:space="0" w:color="auto"/>
            <w:right w:val="none" w:sz="0" w:space="0" w:color="auto"/>
          </w:divBdr>
        </w:div>
        <w:div w:id="1659191036">
          <w:marLeft w:val="0"/>
          <w:marRight w:val="0"/>
          <w:marTop w:val="0"/>
          <w:marBottom w:val="0"/>
          <w:divBdr>
            <w:top w:val="none" w:sz="0" w:space="0" w:color="auto"/>
            <w:left w:val="none" w:sz="0" w:space="0" w:color="auto"/>
            <w:bottom w:val="none" w:sz="0" w:space="0" w:color="auto"/>
            <w:right w:val="none" w:sz="0" w:space="0" w:color="auto"/>
          </w:divBdr>
        </w:div>
      </w:divsChild>
    </w:div>
    <w:div w:id="1659191037">
      <w:marLeft w:val="0"/>
      <w:marRight w:val="0"/>
      <w:marTop w:val="0"/>
      <w:marBottom w:val="0"/>
      <w:divBdr>
        <w:top w:val="none" w:sz="0" w:space="0" w:color="auto"/>
        <w:left w:val="none" w:sz="0" w:space="0" w:color="auto"/>
        <w:bottom w:val="none" w:sz="0" w:space="0" w:color="auto"/>
        <w:right w:val="none" w:sz="0" w:space="0" w:color="auto"/>
      </w:divBdr>
    </w:div>
    <w:div w:id="1659191038">
      <w:marLeft w:val="0"/>
      <w:marRight w:val="0"/>
      <w:marTop w:val="0"/>
      <w:marBottom w:val="0"/>
      <w:divBdr>
        <w:top w:val="none" w:sz="0" w:space="0" w:color="auto"/>
        <w:left w:val="none" w:sz="0" w:space="0" w:color="auto"/>
        <w:bottom w:val="none" w:sz="0" w:space="0" w:color="auto"/>
        <w:right w:val="none" w:sz="0" w:space="0" w:color="auto"/>
      </w:divBdr>
    </w:div>
    <w:div w:id="1659191039">
      <w:marLeft w:val="0"/>
      <w:marRight w:val="0"/>
      <w:marTop w:val="0"/>
      <w:marBottom w:val="0"/>
      <w:divBdr>
        <w:top w:val="none" w:sz="0" w:space="0" w:color="auto"/>
        <w:left w:val="none" w:sz="0" w:space="0" w:color="auto"/>
        <w:bottom w:val="none" w:sz="0" w:space="0" w:color="auto"/>
        <w:right w:val="none" w:sz="0" w:space="0" w:color="auto"/>
      </w:divBdr>
    </w:div>
    <w:div w:id="1659191040">
      <w:marLeft w:val="0"/>
      <w:marRight w:val="0"/>
      <w:marTop w:val="0"/>
      <w:marBottom w:val="0"/>
      <w:divBdr>
        <w:top w:val="none" w:sz="0" w:space="0" w:color="auto"/>
        <w:left w:val="none" w:sz="0" w:space="0" w:color="auto"/>
        <w:bottom w:val="none" w:sz="0" w:space="0" w:color="auto"/>
        <w:right w:val="none" w:sz="0" w:space="0" w:color="auto"/>
      </w:divBdr>
    </w:div>
    <w:div w:id="1659191041">
      <w:marLeft w:val="0"/>
      <w:marRight w:val="0"/>
      <w:marTop w:val="0"/>
      <w:marBottom w:val="0"/>
      <w:divBdr>
        <w:top w:val="none" w:sz="0" w:space="0" w:color="auto"/>
        <w:left w:val="none" w:sz="0" w:space="0" w:color="auto"/>
        <w:bottom w:val="none" w:sz="0" w:space="0" w:color="auto"/>
        <w:right w:val="none" w:sz="0" w:space="0" w:color="auto"/>
      </w:divBdr>
    </w:div>
    <w:div w:id="1659191042">
      <w:marLeft w:val="0"/>
      <w:marRight w:val="0"/>
      <w:marTop w:val="0"/>
      <w:marBottom w:val="0"/>
      <w:divBdr>
        <w:top w:val="none" w:sz="0" w:space="0" w:color="auto"/>
        <w:left w:val="none" w:sz="0" w:space="0" w:color="auto"/>
        <w:bottom w:val="none" w:sz="0" w:space="0" w:color="auto"/>
        <w:right w:val="none" w:sz="0" w:space="0" w:color="auto"/>
      </w:divBdr>
    </w:div>
    <w:div w:id="1659191043">
      <w:marLeft w:val="0"/>
      <w:marRight w:val="0"/>
      <w:marTop w:val="0"/>
      <w:marBottom w:val="0"/>
      <w:divBdr>
        <w:top w:val="none" w:sz="0" w:space="0" w:color="auto"/>
        <w:left w:val="none" w:sz="0" w:space="0" w:color="auto"/>
        <w:bottom w:val="none" w:sz="0" w:space="0" w:color="auto"/>
        <w:right w:val="none" w:sz="0" w:space="0" w:color="auto"/>
      </w:divBdr>
    </w:div>
    <w:div w:id="1659191044">
      <w:marLeft w:val="0"/>
      <w:marRight w:val="0"/>
      <w:marTop w:val="0"/>
      <w:marBottom w:val="0"/>
      <w:divBdr>
        <w:top w:val="none" w:sz="0" w:space="0" w:color="auto"/>
        <w:left w:val="none" w:sz="0" w:space="0" w:color="auto"/>
        <w:bottom w:val="none" w:sz="0" w:space="0" w:color="auto"/>
        <w:right w:val="none" w:sz="0" w:space="0" w:color="auto"/>
      </w:divBdr>
    </w:div>
    <w:div w:id="1800680566">
      <w:bodyDiv w:val="1"/>
      <w:marLeft w:val="0"/>
      <w:marRight w:val="0"/>
      <w:marTop w:val="0"/>
      <w:marBottom w:val="0"/>
      <w:divBdr>
        <w:top w:val="none" w:sz="0" w:space="0" w:color="auto"/>
        <w:left w:val="none" w:sz="0" w:space="0" w:color="auto"/>
        <w:bottom w:val="none" w:sz="0" w:space="0" w:color="auto"/>
        <w:right w:val="none" w:sz="0" w:space="0" w:color="auto"/>
      </w:divBdr>
      <w:divsChild>
        <w:div w:id="428937586">
          <w:marLeft w:val="0"/>
          <w:marRight w:val="0"/>
          <w:marTop w:val="0"/>
          <w:marBottom w:val="0"/>
          <w:divBdr>
            <w:top w:val="none" w:sz="0" w:space="0" w:color="auto"/>
            <w:left w:val="none" w:sz="0" w:space="0" w:color="auto"/>
            <w:bottom w:val="none" w:sz="0" w:space="0" w:color="auto"/>
            <w:right w:val="none" w:sz="0" w:space="0" w:color="auto"/>
          </w:divBdr>
        </w:div>
        <w:div w:id="1091462966">
          <w:marLeft w:val="0"/>
          <w:marRight w:val="0"/>
          <w:marTop w:val="0"/>
          <w:marBottom w:val="0"/>
          <w:divBdr>
            <w:top w:val="none" w:sz="0" w:space="0" w:color="auto"/>
            <w:left w:val="none" w:sz="0" w:space="0" w:color="auto"/>
            <w:bottom w:val="none" w:sz="0" w:space="0" w:color="auto"/>
            <w:right w:val="none" w:sz="0" w:space="0" w:color="auto"/>
          </w:divBdr>
        </w:div>
        <w:div w:id="599803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esa.dziedzic@cmpw-pan.edu.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kretariat@cmpw-pan.edu.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1563</Words>
  <Characters>9381</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CENTRUM MATERIAŁÓW POLIMEROWYCH I WĘGLOWYCH</vt:lpstr>
    </vt:vector>
  </TitlesOfParts>
  <Company>Hewlett-Packard</Company>
  <LinksUpToDate>false</LinksUpToDate>
  <CharactersWithSpaces>10923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CENTRUM MATERIAŁÓW POLIMEROWYCH I WĘGLOWYCH</dc:title>
  <dc:subject/>
  <dc:creator>Irasek</dc:creator>
  <cp:keywords/>
  <dc:description/>
  <cp:lastModifiedBy>Natalia Helińska</cp:lastModifiedBy>
  <cp:revision>2</cp:revision>
  <cp:lastPrinted>2018-12-20T13:33:00Z</cp:lastPrinted>
  <dcterms:created xsi:type="dcterms:W3CDTF">2019-12-10T10:34:00Z</dcterms:created>
  <dcterms:modified xsi:type="dcterms:W3CDTF">2019-12-10T10:34:00Z</dcterms:modified>
</cp:coreProperties>
</file>